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312"/>
        <w:gridCol w:w="5152"/>
      </w:tblGrid>
      <w:tr w:rsidR="001C1E2A" w:rsidRPr="001C1E2A" w:rsidTr="001C1E2A">
        <w:trPr>
          <w:trHeight w:val="177"/>
        </w:trPr>
        <w:tc>
          <w:tcPr>
            <w:tcW w:w="9464" w:type="dxa"/>
            <w:gridSpan w:val="2"/>
          </w:tcPr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C1E2A">
              <w:rPr>
                <w:rFonts w:ascii="Times New Roman" w:eastAsia="Times New Roman" w:hAnsi="Times New Roman" w:cs="Times New Roman"/>
                <w:b/>
                <w:sz w:val="24"/>
              </w:rPr>
              <w:t>МУНИЦИПАЛЬНОЕ ОБЩЕОБРАЗОВАТЕЛЬНОЕ УЧРЕЖДЕНИЕ</w:t>
            </w: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C1E2A">
              <w:rPr>
                <w:rFonts w:ascii="Times New Roman" w:eastAsia="Times New Roman" w:hAnsi="Times New Roman" w:cs="Times New Roman"/>
                <w:b/>
                <w:sz w:val="24"/>
              </w:rPr>
              <w:t>"КИРГИНСКАЯ СРЕДНЯЯ ОБЩЕОБРАЗОВАТЕЛЬНАЯ ШКОЛА"</w:t>
            </w: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C1E2A" w:rsidRPr="001C1E2A" w:rsidTr="001C1E2A">
        <w:trPr>
          <w:trHeight w:val="156"/>
        </w:trPr>
        <w:tc>
          <w:tcPr>
            <w:tcW w:w="4312" w:type="dxa"/>
          </w:tcPr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2" w:type="dxa"/>
          </w:tcPr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C1E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Приложение </w:t>
            </w:r>
            <w:r w:rsidRPr="001C1E2A">
              <w:rPr>
                <w:rFonts w:ascii="Times New Roman" w:eastAsia="Segoe UI Symbol" w:hAnsi="Times New Roman" w:cs="Times New Roman"/>
                <w:b/>
                <w:sz w:val="24"/>
              </w:rPr>
              <w:t>№</w:t>
            </w:r>
            <w:r w:rsidR="0035422D">
              <w:rPr>
                <w:rFonts w:ascii="Times New Roman" w:eastAsia="Segoe UI Symbol" w:hAnsi="Times New Roman" w:cs="Times New Roman"/>
                <w:b/>
                <w:sz w:val="24"/>
              </w:rPr>
              <w:t xml:space="preserve"> 14</w:t>
            </w:r>
          </w:p>
          <w:p w:rsidR="001C1E2A" w:rsidRPr="001C1E2A" w:rsidRDefault="001C1E2A" w:rsidP="001C1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C1E2A">
              <w:rPr>
                <w:rFonts w:ascii="Times New Roman" w:eastAsia="Times New Roman" w:hAnsi="Times New Roman" w:cs="Times New Roman"/>
                <w:b/>
                <w:sz w:val="24"/>
              </w:rPr>
              <w:t>к Основной образовательной программе начального общего образования</w:t>
            </w:r>
          </w:p>
          <w:p w:rsidR="001C1E2A" w:rsidRPr="001C1E2A" w:rsidRDefault="001C1E2A" w:rsidP="001C1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1C1E2A">
              <w:rPr>
                <w:rFonts w:ascii="Times New Roman" w:eastAsia="Times New Roman" w:hAnsi="Times New Roman" w:cs="Times New Roman"/>
                <w:b/>
                <w:sz w:val="24"/>
              </w:rPr>
              <w:t xml:space="preserve"> МОУ "Киргинская СОШ"</w:t>
            </w:r>
          </w:p>
          <w:p w:rsidR="001C1E2A" w:rsidRPr="001C1E2A" w:rsidRDefault="001C1E2A" w:rsidP="001C1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C1E2A" w:rsidRPr="001C1E2A" w:rsidTr="001C1E2A">
        <w:trPr>
          <w:trHeight w:val="3522"/>
        </w:trPr>
        <w:tc>
          <w:tcPr>
            <w:tcW w:w="9464" w:type="dxa"/>
            <w:gridSpan w:val="2"/>
          </w:tcPr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 w:rsidRPr="001C1E2A">
              <w:rPr>
                <w:rFonts w:ascii="Times New Roman" w:eastAsia="Times New Roman" w:hAnsi="Times New Roman" w:cs="Times New Roman"/>
                <w:b/>
                <w:sz w:val="36"/>
              </w:rPr>
              <w:t>Рабочая программа учебного предмета</w:t>
            </w: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>
              <w:rPr>
                <w:rFonts w:ascii="Times New Roman" w:eastAsia="Times New Roman" w:hAnsi="Times New Roman" w:cs="Times New Roman"/>
                <w:b/>
                <w:sz w:val="36"/>
              </w:rPr>
              <w:t>«Смысловое чтение</w:t>
            </w:r>
            <w:r w:rsidRPr="001C1E2A">
              <w:rPr>
                <w:rFonts w:ascii="Times New Roman" w:eastAsia="Times New Roman" w:hAnsi="Times New Roman" w:cs="Times New Roman"/>
                <w:b/>
                <w:sz w:val="36"/>
              </w:rPr>
              <w:t>»</w:t>
            </w: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 w:rsidRPr="001C1E2A">
              <w:rPr>
                <w:rFonts w:ascii="Times New Roman" w:eastAsia="Times New Roman" w:hAnsi="Times New Roman" w:cs="Times New Roman"/>
                <w:b/>
                <w:sz w:val="36"/>
              </w:rPr>
              <w:t>Начальное  общее образование, 1-4 классы</w:t>
            </w: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6"/>
              </w:rPr>
            </w:pPr>
            <w:r w:rsidRPr="001C1E2A">
              <w:rPr>
                <w:rFonts w:ascii="Times New Roman" w:eastAsia="Times New Roman" w:hAnsi="Times New Roman" w:cs="Times New Roman"/>
                <w:b/>
                <w:sz w:val="36"/>
              </w:rPr>
              <w:t>(ФГОС НОО)</w:t>
            </w: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C1E2A" w:rsidRPr="001C1E2A" w:rsidTr="001C1E2A">
        <w:trPr>
          <w:trHeight w:val="4697"/>
        </w:trPr>
        <w:tc>
          <w:tcPr>
            <w:tcW w:w="4312" w:type="dxa"/>
          </w:tcPr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5152" w:type="dxa"/>
          </w:tcPr>
          <w:p w:rsidR="001C1E2A" w:rsidRPr="001C1E2A" w:rsidRDefault="001C1E2A" w:rsidP="001C1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1C1E2A" w:rsidRPr="001C1E2A" w:rsidRDefault="001C1E2A" w:rsidP="001C1E2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1C1E2A" w:rsidRPr="001C1E2A" w:rsidRDefault="001C1E2A" w:rsidP="001C1E2A">
      <w:pPr>
        <w:rPr>
          <w:rFonts w:ascii="Calibri" w:eastAsia="Calibri" w:hAnsi="Calibri" w:cs="Times New Roman"/>
        </w:rPr>
      </w:pPr>
    </w:p>
    <w:p w:rsidR="001C1E2A" w:rsidRPr="001C1E2A" w:rsidRDefault="001C1E2A" w:rsidP="001C1E2A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1E2A">
        <w:rPr>
          <w:rFonts w:ascii="Times New Roman" w:eastAsia="Calibri" w:hAnsi="Times New Roman" w:cs="Times New Roman"/>
          <w:sz w:val="24"/>
          <w:szCs w:val="24"/>
        </w:rPr>
        <w:t>с. Кирга</w:t>
      </w:r>
    </w:p>
    <w:p w:rsidR="001C1E2A" w:rsidRDefault="001C1E2A" w:rsidP="001C1E2A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C1E2A" w:rsidRPr="001C1E2A" w:rsidRDefault="001C1E2A" w:rsidP="001C1E2A">
      <w:pPr>
        <w:numPr>
          <w:ilvl w:val="0"/>
          <w:numId w:val="15"/>
        </w:num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C1E2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Планируемые результаты ос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воения учебного предмета «Смысловое чтение</w:t>
      </w:r>
      <w:r w:rsidRPr="001C1E2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C1E2A" w:rsidRPr="001C1E2A" w:rsidRDefault="001C1E2A" w:rsidP="001C1E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2A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1C1E2A" w:rsidRPr="001C1E2A" w:rsidRDefault="001C1E2A" w:rsidP="001C1E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личностным,</w:t>
      </w:r>
      <w:r w:rsidRPr="001C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позиции, социальные компетенции, личностные качества; сформированность основ гражданской идентичности;</w:t>
      </w:r>
    </w:p>
    <w:p w:rsidR="001C1E2A" w:rsidRPr="001C1E2A" w:rsidRDefault="001C1E2A" w:rsidP="001C1E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метапредметным,</w:t>
      </w:r>
      <w:r w:rsidRPr="001C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</w:t>
      </w:r>
    </w:p>
    <w:p w:rsidR="001C1E2A" w:rsidRPr="001C1E2A" w:rsidRDefault="001C1E2A" w:rsidP="001C1E2A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1E2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предметным,</w:t>
      </w:r>
      <w:r w:rsidRPr="001C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освоенные обучающимися в ходе</w:t>
      </w:r>
      <w:r w:rsidR="00313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изучения учебного предмета «Смысловое чтение</w:t>
      </w:r>
      <w:r w:rsidRPr="001C1E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C968A4" w:rsidRDefault="001C1E2A" w:rsidP="001C1E2A">
      <w:pPr>
        <w:spacing w:after="0" w:line="240" w:lineRule="auto"/>
        <w:ind w:right="29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</w:p>
    <w:p w:rsidR="00C968A4" w:rsidRPr="000C65D4" w:rsidRDefault="00C968A4" w:rsidP="00C968A4">
      <w:pPr>
        <w:spacing w:after="0" w:line="240" w:lineRule="auto"/>
        <w:ind w:left="426"/>
        <w:jc w:val="both"/>
        <w:rPr>
          <w:rFonts w:ascii="Times New Roman" w:eastAsia="Calibri" w:hAnsi="Times New Roman"/>
          <w:b/>
          <w:sz w:val="24"/>
        </w:rPr>
      </w:pPr>
      <w:r w:rsidRPr="000C65D4">
        <w:rPr>
          <w:rFonts w:ascii="Times New Roman" w:eastAsia="Calibri" w:hAnsi="Times New Roman"/>
          <w:b/>
          <w:sz w:val="24"/>
        </w:rPr>
        <w:t>Планируемые личностные результаты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F00AD">
        <w:rPr>
          <w:rFonts w:ascii="Times New Roman" w:eastAsia="Calibri" w:hAnsi="Times New Roman"/>
          <w:sz w:val="24"/>
        </w:rPr>
        <w:t xml:space="preserve">Освоение </w:t>
      </w:r>
      <w:r>
        <w:rPr>
          <w:rFonts w:ascii="Times New Roman" w:eastAsia="Calibri" w:hAnsi="Times New Roman"/>
          <w:sz w:val="24"/>
        </w:rPr>
        <w:t>предмета</w:t>
      </w:r>
      <w:r w:rsidRPr="002F00AD">
        <w:rPr>
          <w:rFonts w:ascii="Times New Roman" w:eastAsia="Calibri" w:hAnsi="Times New Roman"/>
          <w:sz w:val="24"/>
        </w:rPr>
        <w:t xml:space="preserve"> «</w:t>
      </w:r>
      <w:r>
        <w:rPr>
          <w:rFonts w:ascii="Times New Roman" w:eastAsia="Calibri" w:hAnsi="Times New Roman"/>
          <w:sz w:val="24"/>
        </w:rPr>
        <w:t>Смысловое чтение</w:t>
      </w:r>
      <w:r w:rsidRPr="002F00AD">
        <w:rPr>
          <w:rFonts w:ascii="Times New Roman" w:eastAsia="Calibri" w:hAnsi="Times New Roman"/>
          <w:sz w:val="24"/>
        </w:rPr>
        <w:t xml:space="preserve">» вносит существенный вклад в достижение </w:t>
      </w:r>
      <w:r w:rsidRPr="002F00AD">
        <w:rPr>
          <w:rFonts w:ascii="Times New Roman" w:eastAsia="Calibri" w:hAnsi="Times New Roman"/>
          <w:b/>
          <w:bCs/>
          <w:sz w:val="24"/>
        </w:rPr>
        <w:t xml:space="preserve">личностных результатов </w:t>
      </w:r>
      <w:r w:rsidRPr="002F00AD">
        <w:rPr>
          <w:rFonts w:ascii="Times New Roman" w:eastAsia="Calibri" w:hAnsi="Times New Roman"/>
          <w:sz w:val="24"/>
        </w:rPr>
        <w:t>начального общего об</w:t>
      </w:r>
      <w:r w:rsidRPr="002F00AD">
        <w:rPr>
          <w:rFonts w:ascii="Times New Roman" w:eastAsia="Calibri" w:hAnsi="Times New Roman"/>
          <w:sz w:val="24"/>
        </w:rPr>
        <w:softHyphen/>
        <w:t>разования, а именно: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</w:rPr>
      </w:pPr>
      <w:r w:rsidRPr="002F00AD">
        <w:rPr>
          <w:rFonts w:ascii="Times New Roman" w:eastAsia="Calibri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F00AD">
        <w:rPr>
          <w:rFonts w:ascii="Times New Roman" w:eastAsia="Calibri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F00AD">
        <w:rPr>
          <w:rFonts w:ascii="Times New Roman" w:eastAsia="Calibri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F00AD">
        <w:rPr>
          <w:rFonts w:ascii="Times New Roman" w:eastAsia="Calibri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F00AD">
        <w:rPr>
          <w:rFonts w:ascii="Times New Roman" w:eastAsia="Calibri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F00AD">
        <w:rPr>
          <w:rFonts w:ascii="Times New Roman" w:eastAsia="Calibri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F00AD">
        <w:rPr>
          <w:rFonts w:ascii="Times New Roman" w:eastAsia="Calibri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F00AD">
        <w:rPr>
          <w:rFonts w:ascii="Times New Roman" w:eastAsia="Calibri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F00AD">
        <w:rPr>
          <w:rFonts w:ascii="Times New Roman" w:eastAsia="Calibri" w:hAnsi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r w:rsidRPr="002F00AD">
        <w:rPr>
          <w:rFonts w:ascii="Times New Roman" w:eastAsia="Calibri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C968A4" w:rsidRPr="000C65D4" w:rsidRDefault="00C968A4" w:rsidP="00C968A4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  <w:r w:rsidRPr="000C65D4">
        <w:rPr>
          <w:rFonts w:ascii="Times New Roman" w:eastAsia="Calibri" w:hAnsi="Times New Roman"/>
          <w:b/>
          <w:sz w:val="24"/>
          <w:szCs w:val="24"/>
        </w:rPr>
        <w:t>Планируемые метапредметные результаты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</w:rPr>
      </w:pPr>
      <w:r w:rsidRPr="002F00AD">
        <w:rPr>
          <w:rFonts w:ascii="Times New Roman" w:eastAsia="Calibri" w:hAnsi="Times New Roman"/>
          <w:sz w:val="24"/>
        </w:rPr>
        <w:t xml:space="preserve">Изучение </w:t>
      </w:r>
      <w:r>
        <w:rPr>
          <w:rFonts w:ascii="Times New Roman" w:eastAsia="Calibri" w:hAnsi="Times New Roman"/>
          <w:sz w:val="24"/>
        </w:rPr>
        <w:t>предмета</w:t>
      </w:r>
      <w:r w:rsidRPr="002F00AD">
        <w:rPr>
          <w:rFonts w:ascii="Times New Roman" w:eastAsia="Calibri" w:hAnsi="Times New Roman"/>
          <w:sz w:val="24"/>
        </w:rPr>
        <w:t xml:space="preserve"> «</w:t>
      </w:r>
      <w:r>
        <w:rPr>
          <w:rFonts w:ascii="Times New Roman" w:eastAsia="Calibri" w:hAnsi="Times New Roman"/>
          <w:sz w:val="24"/>
        </w:rPr>
        <w:t>Смысловое чтение</w:t>
      </w:r>
      <w:r w:rsidRPr="002F00AD">
        <w:rPr>
          <w:rFonts w:ascii="Times New Roman" w:eastAsia="Calibri" w:hAnsi="Times New Roman"/>
          <w:sz w:val="24"/>
        </w:rPr>
        <w:t xml:space="preserve">»  играет значительную роль в достижении </w:t>
      </w:r>
      <w:r w:rsidRPr="002F00AD">
        <w:rPr>
          <w:rFonts w:ascii="Times New Roman" w:eastAsia="Calibri" w:hAnsi="Times New Roman"/>
          <w:b/>
          <w:bCs/>
          <w:sz w:val="24"/>
        </w:rPr>
        <w:t xml:space="preserve">метапредметных результатов </w:t>
      </w:r>
      <w:r w:rsidRPr="002F00AD">
        <w:rPr>
          <w:rFonts w:ascii="Times New Roman" w:eastAsia="Calibri" w:hAnsi="Times New Roman"/>
          <w:sz w:val="24"/>
        </w:rPr>
        <w:t xml:space="preserve">начального образования, таких как: 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</w:rPr>
      </w:pPr>
      <w:r w:rsidRPr="002F00AD">
        <w:rPr>
          <w:rFonts w:ascii="Times New Roman" w:eastAsia="Calibri" w:hAnsi="Times New Roman"/>
          <w:sz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</w:rPr>
      </w:pPr>
      <w:r w:rsidRPr="002F00AD">
        <w:rPr>
          <w:rFonts w:ascii="Times New Roman" w:eastAsia="Calibri" w:hAnsi="Times New Roman"/>
          <w:sz w:val="24"/>
        </w:rPr>
        <w:lastRenderedPageBreak/>
        <w:t>2) освоение способов решения проблем творческого и поискового характера;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</w:rPr>
      </w:pPr>
      <w:r w:rsidRPr="002F00AD">
        <w:rPr>
          <w:rFonts w:ascii="Times New Roman" w:eastAsia="Calibri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</w:rPr>
      </w:pPr>
      <w:r w:rsidRPr="002F00AD">
        <w:rPr>
          <w:rFonts w:ascii="Times New Roman" w:eastAsia="Calibri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</w:rPr>
      </w:pPr>
      <w:r w:rsidRPr="002F00AD">
        <w:rPr>
          <w:rFonts w:ascii="Times New Roman" w:eastAsia="Calibri" w:hAnsi="Times New Roman"/>
          <w:sz w:val="24"/>
        </w:rPr>
        <w:t>5) освоение начальных форм познавательной и личностной рефлексии;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</w:rPr>
      </w:pPr>
      <w:r w:rsidRPr="002F00AD">
        <w:rPr>
          <w:rFonts w:ascii="Times New Roman" w:eastAsia="Calibri" w:hAnsi="Times New Roman"/>
          <w:sz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</w:rPr>
      </w:pPr>
      <w:r w:rsidRPr="002F00AD">
        <w:rPr>
          <w:rFonts w:ascii="Times New Roman" w:eastAsia="Calibri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</w:rPr>
      </w:pPr>
      <w:r w:rsidRPr="002F00AD">
        <w:rPr>
          <w:rFonts w:ascii="Times New Roman" w:eastAsia="Calibri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</w:rPr>
      </w:pPr>
      <w:r w:rsidRPr="002F00AD">
        <w:rPr>
          <w:rFonts w:ascii="Times New Roman" w:eastAsia="Calibri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</w:rPr>
      </w:pPr>
      <w:r w:rsidRPr="002F00AD">
        <w:rPr>
          <w:rFonts w:ascii="Times New Roman" w:eastAsia="Calibri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</w:rPr>
      </w:pPr>
      <w:r w:rsidRPr="002F00AD">
        <w:rPr>
          <w:rFonts w:ascii="Times New Roman" w:eastAsia="Calibri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C968A4" w:rsidRPr="002F00AD" w:rsidRDefault="00C968A4" w:rsidP="00C968A4">
      <w:pPr>
        <w:spacing w:after="0" w:line="240" w:lineRule="auto"/>
        <w:ind w:firstLine="426"/>
        <w:jc w:val="both"/>
        <w:rPr>
          <w:rFonts w:ascii="Times New Roman" w:eastAsia="Calibri" w:hAnsi="Times New Roman"/>
          <w:sz w:val="24"/>
        </w:rPr>
      </w:pPr>
      <w:r w:rsidRPr="002F00AD">
        <w:rPr>
          <w:rFonts w:ascii="Times New Roman" w:eastAsia="Calibri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C968A4" w:rsidRPr="00177FF1" w:rsidRDefault="00C968A4" w:rsidP="00C968A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2F00AD">
        <w:rPr>
          <w:rFonts w:ascii="Times New Roman" w:eastAsia="Calibri" w:hAnsi="Times New Roman"/>
          <w:sz w:val="24"/>
        </w:rPr>
        <w:t>13) готовность конструктивно разрешать конфликты посредством учета интересов сторон и</w:t>
      </w:r>
      <w:r w:rsidRPr="00177FF1">
        <w:rPr>
          <w:rFonts w:ascii="Times New Roman" w:eastAsia="Calibri" w:hAnsi="Times New Roman"/>
          <w:sz w:val="24"/>
          <w:szCs w:val="24"/>
        </w:rPr>
        <w:t xml:space="preserve"> сотрудничества;</w:t>
      </w:r>
    </w:p>
    <w:p w:rsidR="00C968A4" w:rsidRPr="00177FF1" w:rsidRDefault="00C968A4" w:rsidP="00C968A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77FF1">
        <w:rPr>
          <w:rFonts w:ascii="Times New Roman" w:eastAsia="Calibri" w:hAnsi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</w:t>
      </w:r>
      <w:r>
        <w:rPr>
          <w:rFonts w:ascii="Times New Roman" w:eastAsia="Calibri" w:hAnsi="Times New Roman"/>
          <w:sz w:val="24"/>
          <w:szCs w:val="24"/>
        </w:rPr>
        <w:t xml:space="preserve"> учебного предмета «Смысловое</w:t>
      </w:r>
      <w:r w:rsidRPr="00177FF1">
        <w:rPr>
          <w:rFonts w:ascii="Times New Roman" w:eastAsia="Calibri" w:hAnsi="Times New Roman"/>
          <w:sz w:val="24"/>
          <w:szCs w:val="24"/>
        </w:rPr>
        <w:t xml:space="preserve"> чтение»;</w:t>
      </w:r>
    </w:p>
    <w:p w:rsidR="00C968A4" w:rsidRPr="00177FF1" w:rsidRDefault="00C968A4" w:rsidP="00C968A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77FF1">
        <w:rPr>
          <w:rFonts w:ascii="Times New Roman" w:eastAsia="Calibri" w:hAnsi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C968A4" w:rsidRPr="00177FF1" w:rsidRDefault="00C968A4" w:rsidP="00C968A4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177FF1">
        <w:rPr>
          <w:rFonts w:ascii="Times New Roman" w:eastAsia="Calibri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</w:t>
      </w:r>
      <w:r>
        <w:rPr>
          <w:rFonts w:ascii="Times New Roman" w:eastAsia="Calibri" w:hAnsi="Times New Roman"/>
          <w:sz w:val="24"/>
          <w:szCs w:val="24"/>
        </w:rPr>
        <w:t xml:space="preserve"> учебного предмета «Смысловое </w:t>
      </w:r>
      <w:r w:rsidRPr="00177FF1">
        <w:rPr>
          <w:rFonts w:ascii="Times New Roman" w:eastAsia="Calibri" w:hAnsi="Times New Roman"/>
          <w:sz w:val="24"/>
          <w:szCs w:val="24"/>
        </w:rPr>
        <w:t xml:space="preserve"> чтение»; формирование начального уровня культуры пользования словарями в системе универсальных учебных действий.</w:t>
      </w:r>
    </w:p>
    <w:p w:rsidR="00C968A4" w:rsidRDefault="000F4103" w:rsidP="00C968A4">
      <w:pPr>
        <w:spacing w:after="0" w:line="240" w:lineRule="auto"/>
        <w:contextualSpacing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 Планируемые предметные результаты учебного предмета Смысловое чтение»</w:t>
      </w:r>
    </w:p>
    <w:p w:rsidR="000F4103" w:rsidRPr="002F00AD" w:rsidRDefault="000F4103" w:rsidP="000F4103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/>
          <w:sz w:val="24"/>
          <w:szCs w:val="28"/>
        </w:rPr>
      </w:pPr>
      <w:r w:rsidRPr="002F00AD">
        <w:rPr>
          <w:rFonts w:ascii="Times New Roman" w:eastAsia="@Arial Unicode MS" w:hAnsi="Times New Roman"/>
          <w:sz w:val="24"/>
          <w:szCs w:val="28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0F4103" w:rsidRPr="002F00AD" w:rsidRDefault="000F4103" w:rsidP="000F4103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z w:val="24"/>
          <w:szCs w:val="28"/>
        </w:rPr>
      </w:pPr>
      <w:r w:rsidRPr="002F00AD">
        <w:rPr>
          <w:rFonts w:ascii="Times New Roman" w:eastAsia="Times New Roman" w:hAnsi="Times New Roman"/>
          <w:spacing w:val="2"/>
          <w:sz w:val="24"/>
          <w:szCs w:val="28"/>
        </w:rPr>
        <w:lastRenderedPageBreak/>
        <w:t xml:space="preserve">Первый блок </w:t>
      </w:r>
      <w:r w:rsidRPr="002F00AD">
        <w:rPr>
          <w:rFonts w:ascii="Times New Roman" w:eastAsia="Times New Roman" w:hAnsi="Times New Roman"/>
          <w:b/>
          <w:bCs/>
          <w:spacing w:val="2"/>
          <w:sz w:val="24"/>
          <w:szCs w:val="28"/>
        </w:rPr>
        <w:t>«</w:t>
      </w:r>
      <w:r w:rsidRPr="002F00AD">
        <w:rPr>
          <w:rFonts w:ascii="Times New Roman" w:eastAsia="Times New Roman" w:hAnsi="Times New Roman"/>
          <w:b/>
          <w:spacing w:val="2"/>
          <w:sz w:val="24"/>
          <w:szCs w:val="28"/>
        </w:rPr>
        <w:t>Выпускник научится</w:t>
      </w:r>
      <w:r w:rsidRPr="002F00AD">
        <w:rPr>
          <w:rFonts w:ascii="Times New Roman" w:eastAsia="Times New Roman" w:hAnsi="Times New Roman"/>
          <w:b/>
          <w:bCs/>
          <w:spacing w:val="2"/>
          <w:sz w:val="24"/>
          <w:szCs w:val="28"/>
        </w:rPr>
        <w:t xml:space="preserve">». </w:t>
      </w:r>
      <w:r w:rsidRPr="002F00AD">
        <w:rPr>
          <w:rFonts w:ascii="Times New Roman" w:eastAsia="Times New Roman" w:hAnsi="Times New Roman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2F00AD">
        <w:rPr>
          <w:rFonts w:ascii="Times New Roman" w:eastAsia="Times New Roman" w:hAnsi="Times New Roman"/>
          <w:spacing w:val="-2"/>
          <w:sz w:val="24"/>
          <w:szCs w:val="28"/>
        </w:rPr>
        <w:t>а также потенциальная возможность их достижения большин</w:t>
      </w:r>
      <w:r w:rsidRPr="002F00AD">
        <w:rPr>
          <w:rFonts w:ascii="Times New Roman" w:eastAsia="Times New Roman" w:hAnsi="Times New Roman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2F00AD">
        <w:rPr>
          <w:rFonts w:ascii="Times New Roman" w:eastAsia="Times New Roman" w:hAnsi="Times New Roman"/>
          <w:spacing w:val="4"/>
          <w:sz w:val="24"/>
          <w:szCs w:val="28"/>
        </w:rPr>
        <w:t xml:space="preserve">и учебных действий, которая, во­первых, принципиально </w:t>
      </w:r>
      <w:r w:rsidRPr="002F00AD">
        <w:rPr>
          <w:rFonts w:ascii="Times New Roman" w:eastAsia="Times New Roman" w:hAnsi="Times New Roman"/>
          <w:spacing w:val="2"/>
          <w:sz w:val="24"/>
          <w:szCs w:val="28"/>
        </w:rPr>
        <w:t>не</w:t>
      </w:r>
      <w:r w:rsidRPr="002F00AD">
        <w:rPr>
          <w:rFonts w:ascii="Times New Roman" w:eastAsia="Times New Roman" w:hAnsi="Times New Roman"/>
          <w:sz w:val="24"/>
          <w:szCs w:val="28"/>
        </w:rPr>
        <w:t>обходима для успешного обучения в начальной и основной школе и, во­вторых, при наличии специальной целенаправленной работы учителя может быть освоена подавляющим большинством детей.</w:t>
      </w:r>
    </w:p>
    <w:p w:rsidR="000F4103" w:rsidRPr="002F00AD" w:rsidRDefault="000F4103" w:rsidP="000F4103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b/>
          <w:bCs/>
          <w:sz w:val="24"/>
          <w:szCs w:val="28"/>
        </w:rPr>
      </w:pPr>
      <w:r w:rsidRPr="002F00AD">
        <w:rPr>
          <w:rFonts w:ascii="Times New Roman" w:eastAsia="Times New Roman" w:hAnsi="Times New Roman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2F00AD">
        <w:rPr>
          <w:rFonts w:ascii="Times New Roman" w:eastAsia="Times New Roman" w:hAnsi="Times New Roman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2F00AD">
        <w:rPr>
          <w:rFonts w:ascii="Times New Roman" w:eastAsia="Times New Roman" w:hAnsi="Times New Roman"/>
          <w:sz w:val="24"/>
          <w:szCs w:val="28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0F4103" w:rsidRPr="002F00AD" w:rsidRDefault="000F4103" w:rsidP="000F4103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pacing w:val="-2"/>
          <w:sz w:val="24"/>
          <w:szCs w:val="28"/>
        </w:rPr>
      </w:pPr>
      <w:r w:rsidRPr="002F00AD">
        <w:rPr>
          <w:rFonts w:ascii="Times New Roman" w:eastAsia="Times New Roman" w:hAnsi="Times New Roman"/>
          <w:bCs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2F00AD">
        <w:rPr>
          <w:rFonts w:ascii="Times New Roman" w:eastAsia="Times New Roman" w:hAnsi="Times New Roman"/>
          <w:bCs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2F00AD">
        <w:rPr>
          <w:rFonts w:ascii="Times New Roman" w:eastAsia="Times New Roman" w:hAnsi="Times New Roman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2F00AD">
        <w:rPr>
          <w:rFonts w:ascii="Times New Roman" w:eastAsia="Times New Roman" w:hAnsi="Times New Roman"/>
          <w:b/>
          <w:spacing w:val="-2"/>
          <w:sz w:val="24"/>
          <w:szCs w:val="28"/>
        </w:rPr>
        <w:t>«Выпускник получит возможность научиться»</w:t>
      </w:r>
      <w:r w:rsidRPr="002F00AD">
        <w:rPr>
          <w:rFonts w:ascii="Times New Roman" w:eastAsia="Times New Roman" w:hAnsi="Times New Roman"/>
          <w:spacing w:val="-2"/>
          <w:sz w:val="24"/>
          <w:szCs w:val="28"/>
        </w:rPr>
        <w:t xml:space="preserve"> к каждому разделу программы учебно</w:t>
      </w:r>
      <w:r w:rsidRPr="002F00AD">
        <w:rPr>
          <w:rFonts w:ascii="Times New Roman" w:eastAsia="Times New Roman" w:hAnsi="Times New Roman"/>
          <w:sz w:val="24"/>
          <w:szCs w:val="28"/>
        </w:rPr>
        <w:t xml:space="preserve">го </w:t>
      </w:r>
      <w:r>
        <w:rPr>
          <w:rFonts w:ascii="Times New Roman" w:eastAsia="Calibri" w:hAnsi="Times New Roman"/>
          <w:sz w:val="24"/>
        </w:rPr>
        <w:t>предмета</w:t>
      </w:r>
      <w:r w:rsidRPr="002F00AD">
        <w:rPr>
          <w:rFonts w:ascii="Times New Roman" w:eastAsia="Calibri" w:hAnsi="Times New Roman"/>
          <w:sz w:val="24"/>
        </w:rPr>
        <w:t xml:space="preserve"> «</w:t>
      </w:r>
      <w:r>
        <w:rPr>
          <w:rFonts w:ascii="Times New Roman" w:eastAsia="Calibri" w:hAnsi="Times New Roman"/>
          <w:sz w:val="24"/>
        </w:rPr>
        <w:t>Смысловое чтение</w:t>
      </w:r>
      <w:r w:rsidRPr="002F00AD">
        <w:rPr>
          <w:rFonts w:ascii="Times New Roman" w:eastAsia="Calibri" w:hAnsi="Times New Roman"/>
          <w:sz w:val="24"/>
        </w:rPr>
        <w:t>»</w:t>
      </w:r>
      <w:r w:rsidRPr="002F00AD">
        <w:rPr>
          <w:rFonts w:ascii="Times New Roman" w:eastAsia="Times New Roman" w:hAnsi="Times New Roman"/>
          <w:sz w:val="24"/>
          <w:szCs w:val="28"/>
        </w:rPr>
        <w:t xml:space="preserve"> и </w:t>
      </w:r>
      <w:r w:rsidRPr="002F00AD">
        <w:rPr>
          <w:rFonts w:ascii="Times New Roman" w:eastAsia="Times New Roman" w:hAnsi="Times New Roman"/>
          <w:iCs/>
          <w:sz w:val="24"/>
          <w:szCs w:val="28"/>
        </w:rPr>
        <w:t xml:space="preserve">выделяются курсивом. </w:t>
      </w:r>
      <w:r w:rsidRPr="002F00AD">
        <w:rPr>
          <w:rFonts w:ascii="Times New Roman" w:eastAsia="Times New Roman" w:hAnsi="Times New Roman"/>
          <w:sz w:val="24"/>
          <w:szCs w:val="28"/>
        </w:rPr>
        <w:t xml:space="preserve">Уровень достижений, </w:t>
      </w:r>
      <w:r w:rsidRPr="002F00AD">
        <w:rPr>
          <w:rFonts w:ascii="Times New Roman" w:eastAsia="Times New Roman" w:hAnsi="Times New Roman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2F00AD">
        <w:rPr>
          <w:rFonts w:ascii="Times New Roman" w:eastAsia="Times New Roman" w:hAnsi="Times New Roman"/>
          <w:spacing w:val="2"/>
          <w:sz w:val="24"/>
          <w:szCs w:val="28"/>
        </w:rPr>
        <w:t xml:space="preserve">ся, </w:t>
      </w:r>
      <w:r w:rsidRPr="002F00AD">
        <w:rPr>
          <w:rFonts w:ascii="Times New Roman" w:eastAsia="Times New Roman" w:hAnsi="Times New Roman"/>
          <w:spacing w:val="-2"/>
          <w:sz w:val="24"/>
          <w:szCs w:val="28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2F00AD">
        <w:rPr>
          <w:rFonts w:ascii="Times New Roman" w:eastAsia="Times New Roman" w:hAnsi="Times New Roman"/>
          <w:spacing w:val="2"/>
          <w:sz w:val="24"/>
          <w:szCs w:val="28"/>
        </w:rPr>
        <w:t xml:space="preserve">териала и/или его пропедевтического характера на данном уровне обучения. Оценка достижения этих целей ведется </w:t>
      </w:r>
      <w:r w:rsidRPr="002F00AD">
        <w:rPr>
          <w:rFonts w:ascii="Times New Roman" w:eastAsia="Times New Roman" w:hAnsi="Times New Roman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2F00AD">
        <w:rPr>
          <w:rFonts w:ascii="Times New Roman" w:eastAsia="Times New Roman" w:hAnsi="Times New Roman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2F00AD">
        <w:rPr>
          <w:rFonts w:ascii="Times New Roman" w:eastAsia="Times New Roman" w:hAnsi="Times New Roman"/>
          <w:spacing w:val="-2"/>
          <w:sz w:val="24"/>
          <w:szCs w:val="28"/>
        </w:rPr>
        <w:t>включаться в материалы итогового контроля.</w:t>
      </w:r>
    </w:p>
    <w:p w:rsidR="000F4103" w:rsidRPr="002F00AD" w:rsidRDefault="000F4103" w:rsidP="000F4103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z w:val="24"/>
          <w:szCs w:val="28"/>
        </w:rPr>
      </w:pPr>
      <w:r w:rsidRPr="002F00AD">
        <w:rPr>
          <w:rFonts w:ascii="Times New Roman" w:eastAsia="Times New Roman" w:hAnsi="Times New Roman"/>
          <w:spacing w:val="4"/>
          <w:sz w:val="24"/>
          <w:szCs w:val="28"/>
        </w:rPr>
        <w:t>Основные цели такого включения  — предоставить воз</w:t>
      </w:r>
      <w:r w:rsidRPr="002F00AD">
        <w:rPr>
          <w:rFonts w:ascii="Times New Roman" w:eastAsia="Times New Roman" w:hAnsi="Times New Roman"/>
          <w:sz w:val="24"/>
          <w:szCs w:val="28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2F00AD">
        <w:rPr>
          <w:rFonts w:ascii="Times New Roman" w:eastAsia="Times New Roman" w:hAnsi="Times New Roman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2F00AD">
        <w:rPr>
          <w:rFonts w:ascii="Times New Roman" w:eastAsia="Times New Roman" w:hAnsi="Times New Roman"/>
          <w:sz w:val="24"/>
          <w:szCs w:val="28"/>
        </w:rPr>
        <w:t xml:space="preserve">подготовленных обучающихся. При этом  </w:t>
      </w:r>
      <w:r w:rsidRPr="002F00AD">
        <w:rPr>
          <w:rFonts w:ascii="Times New Roman" w:eastAsia="Times New Roman" w:hAnsi="Times New Roman"/>
          <w:bCs/>
          <w:sz w:val="24"/>
          <w:szCs w:val="28"/>
        </w:rPr>
        <w:t>невыполнение </w:t>
      </w:r>
      <w:r w:rsidRPr="002F00AD">
        <w:rPr>
          <w:rFonts w:ascii="Times New Roman" w:eastAsia="Times New Roman" w:hAnsi="Times New Roman"/>
          <w:bCs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2F00AD">
        <w:rPr>
          <w:rFonts w:ascii="Times New Roman" w:eastAsia="Times New Roman" w:hAnsi="Times New Roman"/>
          <w:bCs/>
          <w:sz w:val="24"/>
          <w:szCs w:val="28"/>
        </w:rPr>
        <w:t>оценка достижения планируемых результатов этой груп</w:t>
      </w:r>
      <w:r w:rsidRPr="002F00AD">
        <w:rPr>
          <w:rFonts w:ascii="Times New Roman" w:eastAsia="Times New Roman" w:hAnsi="Times New Roman"/>
          <w:bCs/>
          <w:spacing w:val="2"/>
          <w:sz w:val="24"/>
          <w:szCs w:val="28"/>
        </w:rPr>
        <w:t>пы, не является препятствием для перехода на следу</w:t>
      </w:r>
      <w:r w:rsidRPr="002F00AD">
        <w:rPr>
          <w:rFonts w:ascii="Times New Roman" w:eastAsia="Times New Roman" w:hAnsi="Times New Roman"/>
          <w:bCs/>
          <w:sz w:val="24"/>
          <w:szCs w:val="28"/>
        </w:rPr>
        <w:t xml:space="preserve">ющий уровень обучения. </w:t>
      </w:r>
      <w:r w:rsidRPr="002F00AD">
        <w:rPr>
          <w:rFonts w:ascii="Times New Roman" w:eastAsia="Times New Roman" w:hAnsi="Times New Roman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0F4103" w:rsidRPr="002F00AD" w:rsidRDefault="000F4103" w:rsidP="000F4103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/>
          <w:spacing w:val="2"/>
          <w:sz w:val="24"/>
          <w:szCs w:val="28"/>
        </w:rPr>
      </w:pPr>
      <w:r w:rsidRPr="002F00AD">
        <w:rPr>
          <w:rFonts w:ascii="Times New Roman" w:eastAsia="Times New Roman" w:hAnsi="Times New Roman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2F00AD">
        <w:rPr>
          <w:rFonts w:ascii="Times New Roman" w:eastAsia="Times New Roman" w:hAnsi="Times New Roman"/>
          <w:sz w:val="24"/>
          <w:szCs w:val="28"/>
        </w:rPr>
        <w:t>зовательной деятельности, направленной на реализацию и до</w:t>
      </w:r>
      <w:r w:rsidRPr="002F00AD">
        <w:rPr>
          <w:rFonts w:ascii="Times New Roman" w:eastAsia="Times New Roman" w:hAnsi="Times New Roman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2F00AD">
        <w:rPr>
          <w:rFonts w:ascii="Times New Roman" w:eastAsia="Times New Roman" w:hAnsi="Times New Roman"/>
          <w:b/>
          <w:bCs/>
          <w:iCs/>
          <w:spacing w:val="2"/>
          <w:sz w:val="24"/>
          <w:szCs w:val="28"/>
        </w:rPr>
        <w:t xml:space="preserve">дифференциации требований </w:t>
      </w:r>
      <w:r w:rsidRPr="002F00AD">
        <w:rPr>
          <w:rFonts w:ascii="Times New Roman" w:eastAsia="Times New Roman" w:hAnsi="Times New Roman"/>
          <w:spacing w:val="2"/>
          <w:sz w:val="24"/>
          <w:szCs w:val="28"/>
        </w:rPr>
        <w:t xml:space="preserve">к подготовке </w:t>
      </w:r>
      <w:r w:rsidRPr="002F00AD">
        <w:rPr>
          <w:rFonts w:ascii="Times New Roman" w:eastAsia="Times New Roman" w:hAnsi="Times New Roman"/>
          <w:sz w:val="24"/>
          <w:szCs w:val="28"/>
        </w:rPr>
        <w:t>обучающихся.</w:t>
      </w:r>
    </w:p>
    <w:p w:rsidR="000F4103" w:rsidRPr="002F00AD" w:rsidRDefault="000F4103" w:rsidP="000F4103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i/>
          <w:sz w:val="24"/>
          <w:szCs w:val="24"/>
        </w:rPr>
      </w:pPr>
    </w:p>
    <w:p w:rsidR="000F4103" w:rsidRDefault="000F4103" w:rsidP="000F4103">
      <w:pPr>
        <w:spacing w:after="0" w:line="240" w:lineRule="auto"/>
        <w:ind w:firstLine="426"/>
        <w:jc w:val="both"/>
        <w:rPr>
          <w:rFonts w:ascii="Times New Roman" w:eastAsia="Calibri" w:hAnsi="Times New Roman"/>
          <w:b/>
          <w:bCs/>
          <w:sz w:val="24"/>
          <w:szCs w:val="24"/>
        </w:rPr>
      </w:pPr>
      <w:r w:rsidRPr="000C65D4">
        <w:rPr>
          <w:rFonts w:ascii="Times New Roman" w:eastAsia="Calibri" w:hAnsi="Times New Roman"/>
          <w:sz w:val="24"/>
          <w:szCs w:val="24"/>
        </w:rPr>
        <w:lastRenderedPageBreak/>
        <w:t xml:space="preserve">При изучении </w:t>
      </w:r>
      <w:r>
        <w:rPr>
          <w:rFonts w:ascii="Times New Roman" w:eastAsia="Calibri" w:hAnsi="Times New Roman"/>
          <w:sz w:val="24"/>
        </w:rPr>
        <w:t>предмета «Смысловое</w:t>
      </w:r>
      <w:r w:rsidRPr="000C65D4">
        <w:rPr>
          <w:rFonts w:ascii="Times New Roman" w:eastAsia="Calibri" w:hAnsi="Times New Roman"/>
          <w:sz w:val="24"/>
        </w:rPr>
        <w:t xml:space="preserve"> чтение»</w:t>
      </w:r>
      <w:r w:rsidRPr="000C65D4">
        <w:rPr>
          <w:rFonts w:ascii="Times New Roman" w:eastAsia="Calibri" w:hAnsi="Times New Roman"/>
          <w:sz w:val="24"/>
          <w:szCs w:val="24"/>
        </w:rPr>
        <w:t xml:space="preserve"> достигаются следу</w:t>
      </w:r>
      <w:r w:rsidRPr="000C65D4">
        <w:rPr>
          <w:rFonts w:ascii="Times New Roman" w:eastAsia="Calibri" w:hAnsi="Times New Roman"/>
          <w:sz w:val="24"/>
          <w:szCs w:val="24"/>
        </w:rPr>
        <w:softHyphen/>
        <w:t xml:space="preserve">ющие </w:t>
      </w:r>
      <w:r w:rsidRPr="000C65D4">
        <w:rPr>
          <w:rFonts w:ascii="Times New Roman" w:eastAsia="Calibri" w:hAnsi="Times New Roman"/>
          <w:b/>
          <w:bCs/>
          <w:sz w:val="24"/>
          <w:szCs w:val="24"/>
        </w:rPr>
        <w:t>предметные результаты:</w:t>
      </w:r>
    </w:p>
    <w:p w:rsidR="000F4103" w:rsidRPr="000F4103" w:rsidRDefault="000F4103" w:rsidP="000F410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sub_112102"/>
      <w:r w:rsidRPr="000F4103">
        <w:rPr>
          <w:rFonts w:ascii="Times New Roman" w:hAnsi="Times New Roman"/>
          <w:sz w:val="24"/>
          <w:szCs w:val="24"/>
        </w:rPr>
        <w:t>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систематическом чтении;</w:t>
      </w:r>
    </w:p>
    <w:p w:rsidR="000F4103" w:rsidRPr="000F4103" w:rsidRDefault="000F4103" w:rsidP="000F410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103">
        <w:rPr>
          <w:rFonts w:ascii="Times New Roman" w:hAnsi="Times New Roman" w:cs="Times New Roman"/>
          <w:sz w:val="24"/>
          <w:szCs w:val="24"/>
        </w:rPr>
        <w:t>сформированность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875E1C" w:rsidRDefault="000F4103" w:rsidP="000F410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1" w:name="sub_112103"/>
      <w:bookmarkEnd w:id="0"/>
      <w:r w:rsidRPr="000F4103">
        <w:rPr>
          <w:rFonts w:ascii="Times New Roman" w:hAnsi="Times New Roman"/>
          <w:sz w:val="24"/>
          <w:szCs w:val="24"/>
        </w:rPr>
        <w:t>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  <w:bookmarkStart w:id="2" w:name="sub_112104"/>
      <w:bookmarkEnd w:id="1"/>
    </w:p>
    <w:p w:rsidR="00875E1C" w:rsidRDefault="000F4103" w:rsidP="000F4103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875E1C">
        <w:rPr>
          <w:rFonts w:ascii="Times New Roman" w:hAnsi="Times New Roman"/>
          <w:sz w:val="24"/>
          <w:szCs w:val="24"/>
        </w:rPr>
        <w:t>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  <w:bookmarkStart w:id="3" w:name="sub_112105"/>
      <w:bookmarkEnd w:id="2"/>
    </w:p>
    <w:p w:rsidR="00875E1C" w:rsidRPr="00875E1C" w:rsidRDefault="00875E1C" w:rsidP="00875E1C">
      <w:pPr>
        <w:pStyle w:val="a4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умение самостоятельно </w:t>
      </w:r>
      <w:r w:rsidR="000F4103" w:rsidRPr="00875E1C">
        <w:rPr>
          <w:rFonts w:ascii="Times New Roman" w:hAnsi="Times New Roman"/>
          <w:sz w:val="24"/>
          <w:szCs w:val="24"/>
        </w:rPr>
        <w:t xml:space="preserve"> пользоваться справочными источниками для понимания и получения дополнительной информации.</w:t>
      </w:r>
      <w:bookmarkEnd w:id="3"/>
    </w:p>
    <w:p w:rsidR="00875E1C" w:rsidRPr="005E784C" w:rsidRDefault="00875E1C" w:rsidP="00875E1C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5E784C">
        <w:rPr>
          <w:rFonts w:ascii="Times New Roman" w:eastAsia="Times New Roman" w:hAnsi="Times New Roman"/>
          <w:sz w:val="24"/>
          <w:szCs w:val="24"/>
        </w:rPr>
        <w:t>Выпускники начальной школы осознают значимость чтения для своего дальнейшего развития и успешного обучения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875E1C" w:rsidRPr="00E05604" w:rsidRDefault="00875E1C" w:rsidP="00875E1C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E05604">
        <w:rPr>
          <w:rFonts w:ascii="Times New Roman" w:eastAsia="@Arial Unicode MS" w:hAnsi="Times New Roman" w:cs="Times New Roman"/>
          <w:sz w:val="24"/>
          <w:szCs w:val="24"/>
          <w:lang w:eastAsia="ru-RU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875E1C" w:rsidRDefault="00875E1C" w:rsidP="00875E1C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E05604">
        <w:rPr>
          <w:rFonts w:ascii="Times New Roman" w:eastAsia="@Arial Unicode MS" w:hAnsi="Times New Roman" w:cs="Times New Roman"/>
          <w:sz w:val="24"/>
          <w:szCs w:val="24"/>
          <w:lang w:eastAsia="ru-RU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средств для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позиций в сотрудничестве, стремление к более точному выражению собственного мнения и позиции, умение задавать вопросы.</w:t>
      </w:r>
    </w:p>
    <w:p w:rsidR="00AB6E8E" w:rsidRDefault="00762107" w:rsidP="00875E1C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@Arial Unicode MS" w:hAnsi="Times New Roman" w:cs="Times New Roman"/>
          <w:sz w:val="24"/>
          <w:szCs w:val="24"/>
          <w:lang w:eastAsia="ru-RU"/>
        </w:rPr>
        <w:t xml:space="preserve">    </w:t>
      </w:r>
    </w:p>
    <w:p w:rsidR="00875E1C" w:rsidRPr="00875E1C" w:rsidRDefault="00875E1C" w:rsidP="00875E1C">
      <w:pPr>
        <w:tabs>
          <w:tab w:val="left" w:pos="142"/>
          <w:tab w:val="left" w:leader="dot" w:pos="624"/>
        </w:tabs>
        <w:spacing w:after="0" w:line="240" w:lineRule="auto"/>
        <w:jc w:val="both"/>
        <w:rPr>
          <w:rFonts w:ascii="Times New Roman" w:eastAsia="@Arial Unicode MS" w:hAnsi="Times New Roman" w:cs="Times New Roman"/>
          <w:sz w:val="24"/>
          <w:szCs w:val="24"/>
          <w:lang w:eastAsia="ru-RU"/>
        </w:rPr>
      </w:pPr>
      <w:r w:rsidRPr="005E784C">
        <w:rPr>
          <w:rFonts w:ascii="Times New Roman" w:eastAsia="Times New Roman" w:hAnsi="Times New Roman"/>
          <w:sz w:val="24"/>
          <w:szCs w:val="24"/>
        </w:rPr>
        <w:t>Выпускники овладеют техникой чтения (правильным плавным чтением, приближающимся к темпу нормальной речи), приемами пони</w:t>
      </w:r>
      <w:r w:rsidRPr="005E784C">
        <w:rPr>
          <w:rFonts w:ascii="Times New Roman" w:eastAsia="Times New Roman" w:hAnsi="Times New Roman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5E784C">
        <w:rPr>
          <w:rFonts w:ascii="Times New Roman" w:eastAsia="Times New Roman" w:hAnsi="Times New Roman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875E1C" w:rsidRDefault="00875E1C" w:rsidP="00875E1C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84C">
        <w:rPr>
          <w:rFonts w:ascii="Times New Roman" w:eastAsia="Times New Roman" w:hAnsi="Times New Roman"/>
          <w:sz w:val="24"/>
          <w:szCs w:val="24"/>
        </w:rPr>
        <w:t xml:space="preserve">Школьники научатся вести диалог в различных коммуникативных ситуациях, соблюдая правила речевого этикета, участвовать в обсуждении прослушанного </w:t>
      </w:r>
      <w:r w:rsidRPr="005E784C">
        <w:rPr>
          <w:rFonts w:ascii="Times New Roman" w:eastAsia="Times New Roman" w:hAnsi="Times New Roman"/>
          <w:sz w:val="24"/>
          <w:szCs w:val="24"/>
        </w:rPr>
        <w:lastRenderedPageBreak/>
        <w:t xml:space="preserve">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</w:t>
      </w:r>
    </w:p>
    <w:p w:rsidR="001C1E2A" w:rsidRDefault="00875E1C" w:rsidP="000D2651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E784C">
        <w:rPr>
          <w:rFonts w:ascii="Times New Roman" w:eastAsia="Times New Roman" w:hAnsi="Times New Roman"/>
          <w:sz w:val="24"/>
          <w:szCs w:val="24"/>
        </w:rPr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</w:p>
    <w:p w:rsidR="000D2651" w:rsidRPr="000D2651" w:rsidRDefault="000D2651" w:rsidP="000D2651">
      <w:pPr>
        <w:tabs>
          <w:tab w:val="left" w:pos="142"/>
          <w:tab w:val="left" w:leader="dot" w:pos="624"/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</w:rPr>
      </w:pPr>
    </w:p>
    <w:p w:rsidR="001C1E2A" w:rsidRDefault="000D2651" w:rsidP="001C1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</w:t>
      </w:r>
      <w:r w:rsidR="00D256DE">
        <w:rPr>
          <w:rFonts w:ascii="Times New Roman" w:eastAsia="Calibri" w:hAnsi="Times New Roman" w:cs="Times New Roman"/>
          <w:b/>
          <w:sz w:val="24"/>
          <w:szCs w:val="24"/>
        </w:rPr>
        <w:t xml:space="preserve">  научится</w:t>
      </w:r>
    </w:p>
    <w:p w:rsidR="00D256DE" w:rsidRDefault="00D256DE" w:rsidP="001C1E2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Поиск информации и понимание прочитанного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•</w:t>
      </w:r>
      <w:r w:rsidRPr="00D256DE">
        <w:rPr>
          <w:rFonts w:ascii="Times New Roman" w:hAnsi="Times New Roman" w:cs="Times New Roman"/>
          <w:sz w:val="24"/>
          <w:szCs w:val="24"/>
        </w:rPr>
        <w:tab/>
        <w:t>Ориентироваться в содержании текста и понимать его целостный смысл;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•</w:t>
      </w:r>
      <w:r w:rsidRPr="00D256DE">
        <w:rPr>
          <w:rFonts w:ascii="Times New Roman" w:hAnsi="Times New Roman" w:cs="Times New Roman"/>
          <w:sz w:val="24"/>
          <w:szCs w:val="24"/>
        </w:rPr>
        <w:tab/>
        <w:t>Определять главную тему, общую цель или назначение текста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•</w:t>
      </w:r>
      <w:r w:rsidRPr="00D256DE">
        <w:rPr>
          <w:rFonts w:ascii="Times New Roman" w:hAnsi="Times New Roman" w:cs="Times New Roman"/>
          <w:sz w:val="24"/>
          <w:szCs w:val="24"/>
        </w:rPr>
        <w:tab/>
        <w:t>Выбирать из текста или придумать заголовок, соответствующий содержанию и общему смыслу текста;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•</w:t>
      </w:r>
      <w:r w:rsidRPr="00D256DE">
        <w:rPr>
          <w:rFonts w:ascii="Times New Roman" w:hAnsi="Times New Roman" w:cs="Times New Roman"/>
          <w:sz w:val="24"/>
          <w:szCs w:val="24"/>
        </w:rPr>
        <w:tab/>
        <w:t>Формулировать тезис, выражающий общий смысл текста;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•</w:t>
      </w:r>
      <w:r w:rsidRPr="00D256DE">
        <w:rPr>
          <w:rFonts w:ascii="Times New Roman" w:hAnsi="Times New Roman" w:cs="Times New Roman"/>
          <w:sz w:val="24"/>
          <w:szCs w:val="24"/>
        </w:rPr>
        <w:tab/>
        <w:t>Предвосхищать содержание предметного плана текста по заголовке и с опорой на предыдущий опыт;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•</w:t>
      </w:r>
      <w:r w:rsidRPr="00D256DE">
        <w:rPr>
          <w:rFonts w:ascii="Times New Roman" w:hAnsi="Times New Roman" w:cs="Times New Roman"/>
          <w:sz w:val="24"/>
          <w:szCs w:val="24"/>
        </w:rPr>
        <w:tab/>
        <w:t>Объяснять порядок частей/инструкций, содержащихся в тексте;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•</w:t>
      </w:r>
      <w:r w:rsidRPr="00D256DE">
        <w:rPr>
          <w:rFonts w:ascii="Times New Roman" w:hAnsi="Times New Roman" w:cs="Times New Roman"/>
          <w:sz w:val="24"/>
          <w:szCs w:val="24"/>
        </w:rPr>
        <w:tab/>
        <w:t xml:space="preserve"> Сопоставлять основные текстовые и внетекстовые компоненты: обнаруживать соответствие между частью текста и его общей идеей, сформулированной вопросом, объяснять назначение карты, рисунка, пояснять части графика или таблицы  и т.д.;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•</w:t>
      </w:r>
      <w:r w:rsidRPr="00D256DE">
        <w:rPr>
          <w:rFonts w:ascii="Times New Roman" w:hAnsi="Times New Roman" w:cs="Times New Roman"/>
          <w:sz w:val="24"/>
          <w:szCs w:val="24"/>
        </w:rPr>
        <w:tab/>
        <w:t xml:space="preserve">Находить в тексте требуемую информацию (пробегать текст глазами, определять его основные элементы, сопоставлять формы выражения информации в запросе и 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•</w:t>
      </w:r>
      <w:r w:rsidRPr="00D256DE">
        <w:rPr>
          <w:rFonts w:ascii="Times New Roman" w:hAnsi="Times New Roman" w:cs="Times New Roman"/>
          <w:sz w:val="24"/>
          <w:szCs w:val="24"/>
        </w:rPr>
        <w:tab/>
        <w:t>в самом тексте, устанавливать являются ли они тождественными или синонимическими, находить необходимую единицу информации в тексте);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•</w:t>
      </w:r>
      <w:r w:rsidRPr="00D256DE">
        <w:rPr>
          <w:rFonts w:ascii="Times New Roman" w:hAnsi="Times New Roman" w:cs="Times New Roman"/>
          <w:sz w:val="24"/>
          <w:szCs w:val="24"/>
        </w:rPr>
        <w:tab/>
        <w:t>решать учебно-познавательные и учебно-практические задачи, требующие полного и критического понимания текста: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-определять назначение разных видов текстов;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-ставить перед собой цель чтения, направляя внимание на полезную в данный момент информацию;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-различать тему и подтемы специального текста;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-выделять главную и избыточную информацию;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-прогнозировать последовательность изложения идей текста;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-сопоставлять разные точки зрения и разные источники информации по заданной теме;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-выполнять смысловое свертывание выделенных фактов и мыслей;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-формировать на основе текста систему аргументов (доводов) для обоснования определенной позиции;</w:t>
      </w:r>
    </w:p>
    <w:p w:rsid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-понимать душевное состояние персонажей текста, сопереживать им.</w:t>
      </w:r>
    </w:p>
    <w:p w:rsidR="00D256DE" w:rsidRDefault="00D256DE" w:rsidP="00D256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Преобразование и интерпретация информации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•</w:t>
      </w:r>
      <w:r w:rsidRPr="00D256DE">
        <w:rPr>
          <w:rFonts w:ascii="Times New Roman" w:hAnsi="Times New Roman" w:cs="Times New Roman"/>
          <w:sz w:val="24"/>
          <w:szCs w:val="24"/>
        </w:rPr>
        <w:tab/>
        <w:t>структурировать текст, используя нумерацию страниц, списки, ссылки, оглавления, проводить проверку правописания, использовать в тексте таблицы, изображения;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•</w:t>
      </w:r>
      <w:r w:rsidRPr="00D256DE">
        <w:rPr>
          <w:rFonts w:ascii="Times New Roman" w:hAnsi="Times New Roman" w:cs="Times New Roman"/>
          <w:sz w:val="24"/>
          <w:szCs w:val="24"/>
        </w:rPr>
        <w:tab/>
        <w:t>преобразовывать текст, используя новые формы представления информации: формулы, графики, диаграммы, таблицы (в т.ч. динамические, электронные,…), переходить от одного представления данных к другому;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•</w:t>
      </w:r>
      <w:r w:rsidRPr="00D256DE">
        <w:rPr>
          <w:rFonts w:ascii="Times New Roman" w:hAnsi="Times New Roman" w:cs="Times New Roman"/>
          <w:sz w:val="24"/>
          <w:szCs w:val="24"/>
        </w:rPr>
        <w:tab/>
        <w:t>интерпретировать текст: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-сравнивать и противопоставлять заключенную в тексте информацию разного характера;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-обнаруживать в тексте доводы в подтверждение выдвинутых тезисов;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-делать выводы из сформулированных посылок;</w:t>
      </w:r>
    </w:p>
    <w:p w:rsid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-выводить заключения о намерении автора или главной мысли текста.</w:t>
      </w:r>
    </w:p>
    <w:p w:rsidR="00D256DE" w:rsidRDefault="00D256DE" w:rsidP="00D256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Оценка информации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•</w:t>
      </w:r>
      <w:r w:rsidRPr="00D256DE">
        <w:rPr>
          <w:rFonts w:ascii="Times New Roman" w:hAnsi="Times New Roman" w:cs="Times New Roman"/>
          <w:sz w:val="24"/>
          <w:szCs w:val="24"/>
        </w:rPr>
        <w:tab/>
        <w:t>откликаться на содержание текста: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-связывать информацию, обнаруженную в тексте, со знаниями из других источников;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-оценивать утверждения, сделанные в тексте, исходя из своих представлений о мире;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lastRenderedPageBreak/>
        <w:t>-находить доводы в защиту своей точки зрения.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•</w:t>
      </w:r>
      <w:r w:rsidRPr="00D256DE">
        <w:rPr>
          <w:rFonts w:ascii="Times New Roman" w:hAnsi="Times New Roman" w:cs="Times New Roman"/>
          <w:sz w:val="24"/>
          <w:szCs w:val="24"/>
        </w:rPr>
        <w:tab/>
        <w:t>Откликаться на форму текста: оценивать не только содержание текста, но и его форму, а в целом – мастерство его исполнения;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•</w:t>
      </w:r>
      <w:r w:rsidRPr="00D256DE">
        <w:rPr>
          <w:rFonts w:ascii="Times New Roman" w:hAnsi="Times New Roman" w:cs="Times New Roman"/>
          <w:sz w:val="24"/>
          <w:szCs w:val="24"/>
        </w:rPr>
        <w:tab/>
        <w:t>На основе имеющего знания, жизненного опыта подвергать сомнению достоверность имеющейся информации, обнаруживать недостоверность получаемой информации, пробелы в информации и находить пути восполнения этих пробелов;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•</w:t>
      </w:r>
      <w:r w:rsidRPr="00D256DE">
        <w:rPr>
          <w:rFonts w:ascii="Times New Roman" w:hAnsi="Times New Roman" w:cs="Times New Roman"/>
          <w:sz w:val="24"/>
          <w:szCs w:val="24"/>
        </w:rPr>
        <w:tab/>
        <w:t>В процессе работы с одним или несколькимиисточниками выявлять содержащуюся в них противоречивую конфликтную информацию;</w:t>
      </w:r>
    </w:p>
    <w:p w:rsid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•</w:t>
      </w:r>
      <w:r w:rsidRPr="00D256DE">
        <w:rPr>
          <w:rFonts w:ascii="Times New Roman" w:hAnsi="Times New Roman" w:cs="Times New Roman"/>
          <w:sz w:val="24"/>
          <w:szCs w:val="24"/>
        </w:rPr>
        <w:tab/>
        <w:t>Использовать полученный опыт восприятия информационных объектовдля обогащения чувственного опыта, высказывать оценочные суждения и свою точку зрения о полученном сообщении(прочитанном тексте).</w:t>
      </w:r>
    </w:p>
    <w:p w:rsidR="00D256DE" w:rsidRDefault="000D2651" w:rsidP="00D256D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Выпускник </w:t>
      </w:r>
      <w:r w:rsidR="00D256DE">
        <w:rPr>
          <w:rFonts w:ascii="Times New Roman" w:eastAsia="Calibri" w:hAnsi="Times New Roman" w:cs="Times New Roman"/>
          <w:b/>
          <w:sz w:val="24"/>
          <w:szCs w:val="24"/>
        </w:rPr>
        <w:t>получит возможность научиться</w:t>
      </w:r>
      <w:r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56DE">
        <w:rPr>
          <w:rFonts w:ascii="Times New Roman" w:hAnsi="Times New Roman" w:cs="Times New Roman"/>
          <w:sz w:val="24"/>
          <w:szCs w:val="24"/>
        </w:rPr>
        <w:t>Анализировать изменение своего эмоционального состояния в процессе чтения, получения и переработки полученной информации и ее осмысления.</w:t>
      </w:r>
    </w:p>
    <w:p w:rsid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56DE">
        <w:rPr>
          <w:rFonts w:ascii="Times New Roman" w:hAnsi="Times New Roman" w:cs="Times New Roman"/>
          <w:sz w:val="24"/>
          <w:szCs w:val="24"/>
        </w:rPr>
        <w:t>Выявлять имплицитную информацию текста на основе сопоставления иллюстративного материала с информацией текста, анализ подтекста (использованных языковых средств и структуры текста).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56DE">
        <w:rPr>
          <w:rFonts w:ascii="Times New Roman" w:hAnsi="Times New Roman" w:cs="Times New Roman"/>
          <w:sz w:val="24"/>
          <w:szCs w:val="24"/>
        </w:rPr>
        <w:t>Критически относиться к рекламной информации;</w:t>
      </w:r>
    </w:p>
    <w:p w:rsidR="00D256DE" w:rsidRP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56DE">
        <w:rPr>
          <w:rFonts w:ascii="Times New Roman" w:hAnsi="Times New Roman" w:cs="Times New Roman"/>
          <w:sz w:val="24"/>
          <w:szCs w:val="24"/>
        </w:rPr>
        <w:t>Находить способы проверки противоречий информации;</w:t>
      </w:r>
    </w:p>
    <w:p w:rsidR="00D256DE" w:rsidRDefault="00D256DE" w:rsidP="00D256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6DE">
        <w:rPr>
          <w:rFonts w:ascii="Times New Roman" w:hAnsi="Times New Roman" w:cs="Times New Roman"/>
          <w:sz w:val="24"/>
          <w:szCs w:val="24"/>
        </w:rPr>
        <w:t>Определять достоверную информацию в случае наличия противоречивой или конфликтной ситуации</w:t>
      </w:r>
    </w:p>
    <w:p w:rsidR="001C1E2A" w:rsidRDefault="001C1E2A" w:rsidP="001C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E2A" w:rsidRDefault="001C1E2A" w:rsidP="001C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C1E2A" w:rsidRDefault="001C1E2A" w:rsidP="001C1E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1C1E2A" w:rsidRDefault="001C1E2A" w:rsidP="001C1E2A">
      <w:pPr>
        <w:pStyle w:val="a3"/>
        <w:spacing w:before="0" w:before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2.Содержание учебного предмета</w:t>
      </w:r>
    </w:p>
    <w:p w:rsidR="001C1E2A" w:rsidRDefault="001C1E2A" w:rsidP="001C1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Речевая деятельность </w:t>
      </w:r>
      <w:r w:rsidR="009A54A3">
        <w:rPr>
          <w:rFonts w:ascii="Times New Roman" w:hAnsi="Times New Roman" w:cs="Times New Roman"/>
          <w:sz w:val="24"/>
          <w:szCs w:val="24"/>
        </w:rPr>
        <w:t>(слушание</w:t>
      </w:r>
      <w:r>
        <w:rPr>
          <w:rFonts w:ascii="Times New Roman" w:hAnsi="Times New Roman" w:cs="Times New Roman"/>
          <w:sz w:val="24"/>
          <w:szCs w:val="24"/>
        </w:rPr>
        <w:t>, говорение, чтение письмо) – это основное доступное всем средство самопознания, самовыражения и развития творческих способностей. Овладение системой языка, навыками речевой деятельности позволяет лучше понять себя и  других, овладеть системой нравственных и эстетических ценностей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младшего школьника.</w:t>
      </w:r>
    </w:p>
    <w:p w:rsidR="009A54A3" w:rsidRPr="00E8716D" w:rsidRDefault="00E8716D" w:rsidP="009A54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A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A54A3" w:rsidRPr="009A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«Виды речевой деятельности»</w:t>
      </w:r>
      <w:r w:rsidR="009A54A3" w:rsidRPr="009A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включает следующие содержательные линии: аудирование (слушание), чтение, говорение (культура речевого общения), письмо (культура письменной речи). </w:t>
      </w:r>
    </w:p>
    <w:p w:rsidR="009A54A3" w:rsidRPr="009A54A3" w:rsidRDefault="009A54A3" w:rsidP="009A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A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этого раздела обеспечивает развитие аудирования, говорения, чтения и письма в их единстве и взаимодействии, формируя культуру общения (устного и письменного).</w:t>
      </w:r>
    </w:p>
    <w:p w:rsidR="009A54A3" w:rsidRPr="009A54A3" w:rsidRDefault="009A54A3" w:rsidP="009A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Аудирование (слушание)</w:t>
      </w:r>
      <w:r w:rsidRPr="009A54A3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это умение слушать и слышать, то есть адекватно воспринимать на слух звучащую речь (высказывание собеседника, чтение различных текстов).</w:t>
      </w:r>
    </w:p>
    <w:p w:rsidR="009A54A3" w:rsidRPr="009A54A3" w:rsidRDefault="009A54A3" w:rsidP="009A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Чтение</w:t>
      </w:r>
      <w:r w:rsidRPr="009A54A3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понимается как осознанный самостоятельный процесс чтения доступных по объему и жанру произведений, осмысление цели чтения и выбор вида чтения; выразительное чтение с использованием интонации, темпа, тона, пауз, ударений, соответствующих смыслу текста.</w:t>
      </w:r>
    </w:p>
    <w:p w:rsidR="009A54A3" w:rsidRPr="009A54A3" w:rsidRDefault="009A54A3" w:rsidP="009A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Говорение (культура речевого общения) </w:t>
      </w:r>
      <w:r w:rsidRPr="009A54A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специфические умения вести диалог, отвечать и задавать вопросы по тексту, создавать монолог с использованием правил речевого этикета, воплощать свои жизненные впечатления в словесных образах, выстраивать композицию собственного высказывания, раскрывать в устном высказывании авторский замысел, передавая основную мысль текста.</w:t>
      </w:r>
    </w:p>
    <w:p w:rsidR="009A54A3" w:rsidRPr="009A54A3" w:rsidRDefault="009A54A3" w:rsidP="009A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A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Письмо (культура письменной речи</w:t>
      </w:r>
      <w:r w:rsidRPr="009A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9A54A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предполагает практическое освоение обучаемыми некоторых типов письменной речи (на основе осмысления художественного </w:t>
      </w:r>
      <w:r w:rsidRPr="009A54A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произведения): текста-повествования, текста-описания, текста-рассуждения; создание собственных мини-сочинений (рассказ по картинке); написание отзыва.</w:t>
      </w:r>
    </w:p>
    <w:p w:rsidR="009A54A3" w:rsidRPr="009A54A3" w:rsidRDefault="009A54A3" w:rsidP="009A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«Виды читательской деятельности» </w:t>
      </w:r>
      <w:r w:rsidRPr="009A54A3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 себя работу с разными видами текста. Эта работа предполагает формирование следующих аналитических умений: восприятие изобразительно-выразительных средств языка художественного произведения, научно-популярного текста; воссоздание картины жизни, представленной автором; установление причинно-следственных связей в художественном, учебном и научно-популярном текстах; понимание авторской позиции в произведении; выделение главной мысли текста. Предусматривает ознакомление ребенка младшего школьного возраста с книгой как источником различного вида информации и формирование библиографических умений.</w:t>
      </w:r>
    </w:p>
    <w:p w:rsidR="009A54A3" w:rsidRPr="009A54A3" w:rsidRDefault="009A54A3" w:rsidP="009A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«Круг детского чтения» </w:t>
      </w:r>
      <w:r w:rsidRPr="009A54A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реализуются принципы отбора содержания чтения младшего школьника, которое обеспечивает формирование мотивированного выбора круга чтения, устойчивого интереса ученика к самостоятельной читательской деятельности, компетентности в области детской литературы: учет эстетической и нравственной ценности текстов, их жанрового и тематического разнообразия, доступности для восприятия детьми 6–10 лет, читательских предпочтений младших школьников.</w:t>
      </w:r>
    </w:p>
    <w:p w:rsidR="00E8716D" w:rsidRDefault="009A54A3" w:rsidP="009A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A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A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«Литературоведческая пропедевтика»</w:t>
      </w:r>
      <w:r w:rsidRPr="009A54A3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содержит круг литературоведческих понятий для практического освоения детьми с целью ознакомления с первоначальными представлениями о видах и жанрах литературы, о средствах выразительности языка.</w:t>
      </w:r>
    </w:p>
    <w:p w:rsidR="009A54A3" w:rsidRPr="009A54A3" w:rsidRDefault="009A54A3" w:rsidP="009A54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54A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«Творческая деятельность учащихся (на основе литературных произведений)» </w:t>
      </w:r>
      <w:r w:rsidRPr="009A54A3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ведущим элементом содержания начального этапа литературного образования. Опыт творческой деятельности воплощается в системе читательской и речевой деятельности, что обеспечивает перенос полученных детьми знаний в самостоятельную продуктивную творческую деятельность. Особое внимание уделяется созданию различных форм интерпретации текста.</w:t>
      </w:r>
    </w:p>
    <w:p w:rsidR="00D256DE" w:rsidRDefault="00D256DE" w:rsidP="009A54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256DE" w:rsidRDefault="00D256DE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1E2A" w:rsidRDefault="001C1E2A" w:rsidP="0035422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35422D" w:rsidRPr="0035422D" w:rsidRDefault="0035422D" w:rsidP="0035422D">
      <w:pPr>
        <w:pStyle w:val="3"/>
        <w:numPr>
          <w:ilvl w:val="0"/>
          <w:numId w:val="21"/>
        </w:numPr>
        <w:spacing w:before="0"/>
        <w:jc w:val="left"/>
        <w:rPr>
          <w:sz w:val="24"/>
          <w:szCs w:val="28"/>
        </w:rPr>
      </w:pPr>
      <w:r>
        <w:rPr>
          <w:sz w:val="24"/>
          <w:szCs w:val="28"/>
        </w:rPr>
        <w:lastRenderedPageBreak/>
        <w:t xml:space="preserve">Тематическое планирование, в том числе с учётом рабочей программы воспитания, с указанием количества часов, отводимых на освоение каждой темы. </w:t>
      </w:r>
    </w:p>
    <w:p w:rsidR="00E95B29" w:rsidRPr="001C1E2A" w:rsidRDefault="00E95B29" w:rsidP="00E95B29">
      <w:pPr>
        <w:tabs>
          <w:tab w:val="left" w:pos="2380"/>
        </w:tabs>
        <w:ind w:left="6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 класс</w:t>
      </w:r>
    </w:p>
    <w:p w:rsidR="00E95B29" w:rsidRPr="001C1E2A" w:rsidRDefault="00E95B29" w:rsidP="00E95B2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662"/>
        <w:gridCol w:w="1842"/>
      </w:tblGrid>
      <w:tr w:rsidR="00E95B29" w:rsidRPr="008A53C5" w:rsidTr="00E95B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29" w:rsidRPr="008A53C5" w:rsidRDefault="00E95B29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5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E95B29" w:rsidRPr="008A53C5" w:rsidRDefault="00E95B29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5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29" w:rsidRPr="008A53C5" w:rsidRDefault="00E95B29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5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Тема, раздел темы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B29" w:rsidRPr="008A53C5" w:rsidRDefault="00E95B29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8A53C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A53C5" w:rsidRPr="008A53C5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C5" w:rsidRPr="008A53C5" w:rsidRDefault="008A53C5" w:rsidP="008A53C5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hideMark/>
          </w:tcPr>
          <w:p w:rsidR="008A53C5" w:rsidRPr="008A53C5" w:rsidRDefault="008A53C5" w:rsidP="008A53C5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8A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Перечисление персонажей текста, их характеристика.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A53C5" w:rsidRPr="008A53C5" w:rsidRDefault="008A53C5" w:rsidP="008A53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8A53C5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3C5" w:rsidRPr="008A53C5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53C5" w:rsidRPr="008A53C5" w:rsidRDefault="008A53C5" w:rsidP="008A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Сравнение текстов по плану.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3C5" w:rsidRPr="008A53C5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53C5" w:rsidRPr="008A53C5" w:rsidRDefault="008A53C5" w:rsidP="008A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Прогнозирование содержания текста.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3C5" w:rsidRPr="008A53C5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53C5" w:rsidRPr="008A53C5" w:rsidRDefault="008A53C5" w:rsidP="008A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вопросы по содержанию в виде тестов.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3C5" w:rsidRPr="008A53C5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53C5" w:rsidRPr="008A53C5" w:rsidRDefault="008A53C5" w:rsidP="008A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Деление текста на части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3C5" w:rsidRPr="008A53C5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53C5" w:rsidRPr="008A53C5" w:rsidRDefault="008A53C5" w:rsidP="008A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картинного плана текста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3C5" w:rsidRPr="008A53C5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53C5" w:rsidRPr="008A53C5" w:rsidRDefault="008A53C5" w:rsidP="008A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Краткий пересказ текстов по плану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3C5" w:rsidRPr="008A53C5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53C5" w:rsidRPr="008A53C5" w:rsidRDefault="008A53C5" w:rsidP="008A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Полный пересказ текста по плану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3C5" w:rsidRPr="008A53C5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53C5" w:rsidRPr="008A53C5" w:rsidRDefault="008A53C5" w:rsidP="008A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Выделение главной мысли текста.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3C5" w:rsidRPr="008A53C5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53C5" w:rsidRPr="008A53C5" w:rsidRDefault="008A53C5" w:rsidP="008A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монолога с использованием правил речевого этикета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3C5" w:rsidRPr="008A53C5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53C5" w:rsidRPr="008A53C5" w:rsidRDefault="008A53C5" w:rsidP="008A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Воплощение своих жизненных впечатлений в словесных образах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3C5" w:rsidRPr="008A53C5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53C5" w:rsidRPr="008A53C5" w:rsidRDefault="008A53C5" w:rsidP="008A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Выстраивание композиции собственного высказывания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3C5" w:rsidRPr="008A53C5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53C5" w:rsidRPr="008A53C5" w:rsidRDefault="008A53C5" w:rsidP="008A53C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A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основной мысли текста.</w:t>
            </w:r>
          </w:p>
          <w:p w:rsidR="008A53C5" w:rsidRPr="008A53C5" w:rsidRDefault="008A53C5" w:rsidP="008A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3C5" w:rsidRPr="008A53C5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53C5" w:rsidRPr="008A53C5" w:rsidRDefault="008A53C5" w:rsidP="008A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Знакомство с некоторыми типами письменной речи (виды текстов)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3C5" w:rsidRPr="008A53C5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53C5" w:rsidRPr="008A53C5" w:rsidRDefault="008A53C5" w:rsidP="008A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Книга - источник различного вида информации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3C5" w:rsidRPr="008A53C5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</w:tcPr>
          <w:p w:rsidR="008A53C5" w:rsidRPr="008A53C5" w:rsidRDefault="008A53C5" w:rsidP="008A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 читательская деятельность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3C5" w:rsidRPr="008A53C5" w:rsidTr="00E95B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pStyle w:val="a4"/>
              <w:numPr>
                <w:ilvl w:val="0"/>
                <w:numId w:val="17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A53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Выразительное чтение с использованием интонации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A53C5" w:rsidRPr="008A53C5" w:rsidTr="00C968A4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3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5" w:rsidRPr="008A53C5" w:rsidRDefault="008A53C5" w:rsidP="008A53C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A53C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</w:tr>
    </w:tbl>
    <w:p w:rsidR="00E95B29" w:rsidRDefault="00E95B29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1E2A" w:rsidRDefault="001C1E2A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D459B" w:rsidRDefault="001D459B" w:rsidP="001C1E2A">
      <w:pPr>
        <w:widowControl w:val="0"/>
        <w:autoSpaceDE w:val="0"/>
        <w:autoSpaceDN w:val="0"/>
        <w:adjustRightInd w:val="0"/>
        <w:spacing w:after="0" w:line="240" w:lineRule="auto"/>
        <w:ind w:left="426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1E2A" w:rsidRPr="001C1E2A" w:rsidRDefault="001C1E2A" w:rsidP="001C1E2A">
      <w:pPr>
        <w:tabs>
          <w:tab w:val="left" w:pos="2380"/>
        </w:tabs>
        <w:ind w:left="6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2 класс</w:t>
      </w:r>
    </w:p>
    <w:p w:rsidR="001C1E2A" w:rsidRPr="001C1E2A" w:rsidRDefault="001C1E2A" w:rsidP="001C1E2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662"/>
        <w:gridCol w:w="1842"/>
      </w:tblGrid>
      <w:tr w:rsidR="001C1E2A" w:rsidRPr="001C1E2A" w:rsidTr="001C1E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2A" w:rsidRPr="001C1E2A" w:rsidRDefault="001C1E2A" w:rsidP="001C1E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1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C1E2A" w:rsidRPr="001C1E2A" w:rsidRDefault="001C1E2A" w:rsidP="001C1E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1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2A" w:rsidRPr="001C1E2A" w:rsidRDefault="001C1E2A" w:rsidP="001C1E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1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Тема, раздел темы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2A" w:rsidRPr="001C1E2A" w:rsidRDefault="001C1E2A" w:rsidP="001C1E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1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C1E2A" w:rsidRPr="001C1E2A" w:rsidTr="001C1E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2A" w:rsidRPr="00D814DA" w:rsidRDefault="00D814DA" w:rsidP="00D814DA">
            <w:pPr>
              <w:spacing w:after="0"/>
              <w:ind w:left="36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2A" w:rsidRPr="001C1E2A" w:rsidRDefault="001C1E2A" w:rsidP="001C1E2A">
            <w:pPr>
              <w:spacing w:after="0" w:line="240" w:lineRule="auto"/>
              <w:jc w:val="both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C1E2A">
              <w:rPr>
                <w:rFonts w:ascii="Times New Roman" w:eastAsia="Tahoma" w:hAnsi="Times New Roman" w:cs="Times New Roman"/>
                <w:sz w:val="24"/>
                <w:szCs w:val="24"/>
              </w:rPr>
              <w:t>Незаметные жирафы. Мороженщик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2A" w:rsidRPr="001C1E2A" w:rsidRDefault="001C1E2A" w:rsidP="001C1E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1C1E2A">
        <w:trPr>
          <w:trHeight w:val="4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D814DA" w:rsidRDefault="001C1E2A" w:rsidP="0035422D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Зайчонок и улитка</w:t>
            </w:r>
            <w:r w:rsidR="00E9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1C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Жук-бомбардир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1C1E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D814DA" w:rsidRDefault="001C1E2A" w:rsidP="0035422D">
            <w:pPr>
              <w:pStyle w:val="a4"/>
              <w:numPr>
                <w:ilvl w:val="0"/>
                <w:numId w:val="21"/>
              </w:numPr>
              <w:spacing w:after="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E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Мудрость гномика Книгочея</w:t>
            </w:r>
            <w:r w:rsidR="00E95B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1C1E2A">
        <w:trPr>
          <w:trHeight w:val="60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D814DA" w:rsidRDefault="001C1E2A" w:rsidP="0035422D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 w:line="240" w:lineRule="auto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C1E2A">
              <w:rPr>
                <w:rFonts w:ascii="Times New Roman" w:eastAsia="Tahoma" w:hAnsi="Times New Roman" w:cs="Times New Roman"/>
                <w:sz w:val="24"/>
                <w:szCs w:val="24"/>
              </w:rPr>
              <w:t>Что получается, когда обмениваются идеями «Долгий ящик» «Горе луковое»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1C1E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35422D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Тиддалик выпил всю воду. </w:t>
            </w:r>
            <w:r w:rsidRPr="001C1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Муравьи-врачи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1C1E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35422D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Бражник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Ожившие цветы. </w:t>
            </w:r>
            <w:r w:rsidRPr="001C1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Почему мы любим зелёный цвет?</w:t>
            </w:r>
          </w:p>
          <w:p w:rsidR="001C1E2A" w:rsidRPr="001C1E2A" w:rsidRDefault="001C1E2A" w:rsidP="001C1E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День конфет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1C1E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35422D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Глаз бури </w:t>
            </w:r>
            <w:r w:rsidRPr="001C1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«Кто кашу заварил, тому и расхлёбывать»</w:t>
            </w:r>
          </w:p>
          <w:p w:rsidR="001C1E2A" w:rsidRPr="001C1E2A" w:rsidRDefault="001C1E2A" w:rsidP="001C1E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Крашеные тюльпаны </w:t>
            </w:r>
            <w:r w:rsidRPr="001C1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«Вода камень точит»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1C1E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35422D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Горный серпантин </w:t>
            </w:r>
            <w:r w:rsidRPr="001C1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«Несолоно хлебавши»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1C1E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35422D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Когда приобретают друзей. Летающие костюмы. </w:t>
            </w:r>
            <w:r w:rsidRPr="001C1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Леденцы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1C1E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35422D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Девочка и попугай. Слониха-художница. </w:t>
            </w:r>
            <w:r w:rsidRPr="001C1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Какого цвета «черные ящики»?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1C1E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35422D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Сказка о механической и живой лягушках</w:t>
            </w:r>
            <w:r w:rsidR="00E95B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1C1E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35422D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Хлебосольный гномик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1C1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Фотоохота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1C1E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35422D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Гномик Огородник. </w:t>
            </w:r>
            <w:r w:rsidRPr="001C1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Зачем лошадям подковы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1C1E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35422D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Гномик Франт. </w:t>
            </w:r>
            <w:r w:rsidRPr="001C1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Горный лён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1C1E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35422D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Прудовые арбузы. </w:t>
            </w:r>
            <w:r w:rsidRPr="001C1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Компанейский гномик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1C1E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35422D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Горные лыжи среди пустыни </w:t>
            </w:r>
            <w:r w:rsidRPr="001C1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Дорога</w:t>
            </w:r>
            <w:r w:rsidR="00E95B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1C1E2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35422D">
            <w:pPr>
              <w:pStyle w:val="a4"/>
              <w:numPr>
                <w:ilvl w:val="0"/>
                <w:numId w:val="21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Как лягушка небывалой величины выпила всю воду в Центральной Австралии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E95B29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1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 ч</w:t>
            </w:r>
          </w:p>
        </w:tc>
      </w:tr>
    </w:tbl>
    <w:p w:rsidR="001C1E2A" w:rsidRDefault="001C1E2A"/>
    <w:p w:rsidR="00D814DA" w:rsidRDefault="00D814DA"/>
    <w:p w:rsidR="00D814DA" w:rsidRDefault="00D814DA"/>
    <w:p w:rsidR="00D814DA" w:rsidRDefault="00D814DA"/>
    <w:p w:rsidR="001D459B" w:rsidRDefault="001D459B"/>
    <w:p w:rsidR="001D459B" w:rsidRDefault="001D459B"/>
    <w:p w:rsidR="001D459B" w:rsidRDefault="001D459B"/>
    <w:p w:rsidR="001D459B" w:rsidRDefault="001D459B"/>
    <w:p w:rsidR="001D459B" w:rsidRDefault="001D459B"/>
    <w:p w:rsidR="001D459B" w:rsidRDefault="001D459B"/>
    <w:p w:rsidR="001D459B" w:rsidRDefault="001D459B"/>
    <w:p w:rsidR="001C1E2A" w:rsidRPr="001C1E2A" w:rsidRDefault="001C1E2A" w:rsidP="001C1E2A">
      <w:pPr>
        <w:tabs>
          <w:tab w:val="left" w:pos="2380"/>
        </w:tabs>
        <w:ind w:left="6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1E2A">
        <w:rPr>
          <w:rFonts w:ascii="Times New Roman" w:eastAsia="Times New Roman" w:hAnsi="Times New Roman" w:cs="Times New Roman"/>
          <w:b/>
          <w:bCs/>
          <w:sz w:val="28"/>
          <w:szCs w:val="28"/>
        </w:rPr>
        <w:t>3 класс</w:t>
      </w:r>
    </w:p>
    <w:p w:rsidR="001C1E2A" w:rsidRDefault="001C1E2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662"/>
        <w:gridCol w:w="1842"/>
      </w:tblGrid>
      <w:tr w:rsidR="001C1E2A" w:rsidRPr="001C1E2A" w:rsidTr="00E95B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1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1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1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Тема, раздел темы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1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9A54A3" w:rsidRDefault="009A54A3" w:rsidP="009A54A3">
            <w:pPr>
              <w:spacing w:after="0" w:line="257" w:lineRule="exact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Резные лошади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4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rPr>
          <w:trHeight w:val="4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9A54A3" w:rsidRDefault="009A54A3" w:rsidP="009A54A3">
            <w:pPr>
              <w:spacing w:after="0" w:line="258" w:lineRule="exact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Надувные дома</w:t>
            </w:r>
            <w:r w:rsidR="00C56E38" w:rsidRPr="00C56E38">
              <w:rPr>
                <w:rFonts w:ascii="Times New Roman" w:eastAsia="Tahoma" w:hAnsi="Times New Roman" w:cs="Times New Roman"/>
                <w:bCs/>
                <w:i/>
                <w:sz w:val="24"/>
                <w:szCs w:val="24"/>
              </w:rPr>
              <w:t>. Эзоп – древний философ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4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9A54A3" w:rsidRDefault="009A54A3" w:rsidP="009A54A3">
            <w:pPr>
              <w:spacing w:after="0" w:line="256" w:lineRule="exact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О том, как змея стала ядовитой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4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rPr>
          <w:trHeight w:val="60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C56E38" w:rsidRDefault="009A54A3" w:rsidP="009A54A3">
            <w:pPr>
              <w:spacing w:after="0" w:line="256" w:lineRule="exact"/>
              <w:ind w:left="8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Искусственный риф</w:t>
            </w:r>
            <w:r w:rsidR="00C56E38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. </w:t>
            </w:r>
            <w:r w:rsidR="00C56E38">
              <w:rPr>
                <w:rFonts w:ascii="Times New Roman" w:eastAsia="Tahoma" w:hAnsi="Times New Roman" w:cs="Times New Roman"/>
                <w:bCs/>
                <w:i/>
                <w:sz w:val="24"/>
                <w:szCs w:val="24"/>
              </w:rPr>
              <w:t>Богатства морских глубин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4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9A54A3" w:rsidRDefault="009A54A3" w:rsidP="009A54A3">
            <w:pPr>
              <w:spacing w:after="0" w:line="258" w:lineRule="exact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Розовые кролики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4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C56E38" w:rsidRDefault="009A54A3" w:rsidP="009A54A3">
            <w:pPr>
              <w:spacing w:after="0" w:line="256" w:lineRule="exact"/>
              <w:ind w:left="8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Самоцветы</w:t>
            </w:r>
            <w:r w:rsidR="00C56E38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. Язык жестов. </w:t>
            </w:r>
            <w:r w:rsidR="00C56E38">
              <w:rPr>
                <w:rFonts w:ascii="Times New Roman" w:eastAsia="Tahoma" w:hAnsi="Times New Roman" w:cs="Times New Roman"/>
                <w:bCs/>
                <w:i/>
                <w:sz w:val="24"/>
                <w:szCs w:val="24"/>
              </w:rPr>
              <w:t>Международный день жестовых языков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4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9A54A3" w:rsidRDefault="009A54A3" w:rsidP="009A54A3">
            <w:pPr>
              <w:spacing w:after="0" w:line="256" w:lineRule="exact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Сказка о глупой акуле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4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9A54A3" w:rsidRDefault="009A54A3" w:rsidP="00C56E38">
            <w:pPr>
              <w:spacing w:after="0" w:line="258" w:lineRule="exact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Как пугало было вороньим царём</w:t>
            </w:r>
            <w:r w:rsidR="00C56E38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.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4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C56E38" w:rsidRDefault="009A54A3" w:rsidP="009A54A3">
            <w:pPr>
              <w:spacing w:after="0" w:line="258" w:lineRule="exact"/>
              <w:ind w:left="8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Символ Франции</w:t>
            </w:r>
            <w:r w:rsidR="00C56E38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. </w:t>
            </w:r>
            <w:r w:rsidR="00C56E38">
              <w:rPr>
                <w:rFonts w:ascii="Times New Roman" w:eastAsia="Tahoma" w:hAnsi="Times New Roman" w:cs="Times New Roman"/>
                <w:bCs/>
                <w:i/>
                <w:sz w:val="24"/>
                <w:szCs w:val="24"/>
              </w:rPr>
              <w:t>Эйфелева башня.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4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9A54A3" w:rsidRDefault="009A54A3" w:rsidP="009A54A3">
            <w:pPr>
              <w:spacing w:after="0" w:line="258" w:lineRule="exact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Обезьяна и слон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4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9A54A3" w:rsidRDefault="009A54A3" w:rsidP="009A54A3">
            <w:pPr>
              <w:spacing w:after="0" w:line="256" w:lineRule="exact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Очень красивые лодки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4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C56E38" w:rsidRDefault="009A54A3" w:rsidP="009A54A3">
            <w:pPr>
              <w:spacing w:after="0" w:line="256" w:lineRule="exact"/>
              <w:ind w:left="8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Откуда пошли пельмени</w:t>
            </w:r>
            <w:r w:rsidR="00C56E38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. </w:t>
            </w:r>
            <w:r w:rsidR="00C56E38">
              <w:rPr>
                <w:rFonts w:ascii="Times New Roman" w:eastAsia="Tahoma" w:hAnsi="Times New Roman" w:cs="Times New Roman"/>
                <w:bCs/>
                <w:i/>
                <w:sz w:val="24"/>
                <w:szCs w:val="24"/>
              </w:rPr>
              <w:t>Русские традиции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4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9A54A3" w:rsidRDefault="009A54A3" w:rsidP="009A54A3">
            <w:pPr>
              <w:spacing w:after="0" w:line="258" w:lineRule="exact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Замечательные часы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4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C56E38" w:rsidRDefault="009A54A3" w:rsidP="009A54A3">
            <w:pPr>
              <w:spacing w:after="0" w:line="258" w:lineRule="exact"/>
              <w:ind w:left="8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Всякое ли молчание- золото?</w:t>
            </w:r>
            <w:r w:rsidR="00C56E38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 </w:t>
            </w:r>
            <w:r w:rsidR="00C56E38">
              <w:rPr>
                <w:rFonts w:ascii="Times New Roman" w:eastAsia="Tahoma" w:hAnsi="Times New Roman" w:cs="Times New Roman"/>
                <w:bCs/>
                <w:i/>
                <w:sz w:val="24"/>
                <w:szCs w:val="24"/>
              </w:rPr>
              <w:t>Народная мудрость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4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9A54A3" w:rsidRDefault="009A54A3" w:rsidP="009A54A3">
            <w:pPr>
              <w:spacing w:after="0" w:line="256" w:lineRule="exact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«Читать» людей.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4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9A54A3" w:rsidRDefault="009A54A3" w:rsidP="009A54A3">
            <w:pPr>
              <w:spacing w:after="0" w:line="256" w:lineRule="exact"/>
              <w:ind w:left="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Тысяча глиняных горшков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4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C56E38" w:rsidRDefault="009A54A3" w:rsidP="009A54A3">
            <w:pPr>
              <w:spacing w:after="0" w:line="258" w:lineRule="exact"/>
              <w:ind w:left="80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«Тошу обижать не дам!»</w:t>
            </w:r>
            <w:r w:rsidR="00C56E38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. </w:t>
            </w:r>
            <w:r w:rsidR="00C56E38">
              <w:rPr>
                <w:rFonts w:ascii="Times New Roman" w:eastAsia="Tahoma" w:hAnsi="Times New Roman" w:cs="Times New Roman"/>
                <w:bCs/>
                <w:i/>
                <w:sz w:val="24"/>
                <w:szCs w:val="24"/>
              </w:rPr>
              <w:t>Леонардо да Винчи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 w:rsidRPr="009A54A3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9A54A3" w:rsidRDefault="009A54A3" w:rsidP="009A54A3">
            <w:pPr>
              <w:spacing w:after="0" w:line="258" w:lineRule="exact"/>
              <w:ind w:left="8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Как я кормила синичек и белочек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9A54A3" w:rsidRDefault="009A54A3" w:rsidP="009A54A3">
            <w:pPr>
              <w:spacing w:after="0" w:line="258" w:lineRule="exact"/>
              <w:ind w:left="8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Необычная ёлка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C56E38" w:rsidRDefault="009A54A3" w:rsidP="009A54A3">
            <w:pPr>
              <w:spacing w:after="0" w:line="258" w:lineRule="exact"/>
              <w:ind w:left="80"/>
              <w:rPr>
                <w:rFonts w:ascii="Times New Roman" w:eastAsia="Tahoma" w:hAnsi="Times New Roman" w:cs="Times New Roman"/>
                <w:bCs/>
                <w:i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Сказка о пирожке</w:t>
            </w:r>
            <w:r w:rsidR="00C56E38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. </w:t>
            </w:r>
            <w:r w:rsidR="00C56E38">
              <w:rPr>
                <w:rFonts w:ascii="Times New Roman" w:eastAsia="Tahoma" w:hAnsi="Times New Roman" w:cs="Times New Roman"/>
                <w:bCs/>
                <w:i/>
                <w:sz w:val="24"/>
                <w:szCs w:val="24"/>
              </w:rPr>
              <w:t>Доблестные войны - самураи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9A54A3" w:rsidRDefault="009A54A3" w:rsidP="009A54A3">
            <w:pPr>
              <w:spacing w:after="0" w:line="258" w:lineRule="exact"/>
              <w:ind w:left="8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Одинокий мухомор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9A54A3" w:rsidRDefault="009A54A3" w:rsidP="009A54A3">
            <w:pPr>
              <w:spacing w:after="0" w:line="258" w:lineRule="exact"/>
              <w:ind w:left="8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«Мы триста лет этим занимаемся»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9A54A3" w:rsidRPr="009A54A3" w:rsidRDefault="009A54A3" w:rsidP="009A54A3">
            <w:pPr>
              <w:spacing w:after="0" w:line="258" w:lineRule="exact"/>
              <w:ind w:left="8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Колизей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9A54A3" w:rsidRPr="009A54A3" w:rsidRDefault="009A54A3" w:rsidP="009A54A3">
            <w:pPr>
              <w:spacing w:after="0" w:line="258" w:lineRule="exact"/>
              <w:ind w:left="8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Памятник дереву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9A54A3" w:rsidRPr="009A54A3" w:rsidRDefault="009A54A3" w:rsidP="009A54A3">
            <w:pPr>
              <w:spacing w:after="0" w:line="258" w:lineRule="exact"/>
              <w:ind w:left="8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Магниты в древности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9A54A3" w:rsidRPr="009A54A3" w:rsidRDefault="009A54A3" w:rsidP="009A54A3">
            <w:pPr>
              <w:spacing w:after="0" w:line="258" w:lineRule="exact"/>
              <w:ind w:left="8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Бабушка огородника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9A54A3" w:rsidRPr="00C56E38" w:rsidRDefault="009A54A3" w:rsidP="009A54A3">
            <w:pPr>
              <w:spacing w:after="0" w:line="258" w:lineRule="exact"/>
              <w:ind w:left="80"/>
              <w:rPr>
                <w:rFonts w:ascii="Times New Roman" w:eastAsia="Tahoma" w:hAnsi="Times New Roman" w:cs="Times New Roman"/>
                <w:bCs/>
                <w:i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Санта- Клаусы в разных странах</w:t>
            </w:r>
            <w:r w:rsidR="00C56E38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. </w:t>
            </w:r>
            <w:r w:rsidR="00C56E38">
              <w:rPr>
                <w:rFonts w:ascii="Times New Roman" w:eastAsia="Tahoma" w:hAnsi="Times New Roman" w:cs="Times New Roman"/>
                <w:bCs/>
                <w:i/>
                <w:sz w:val="24"/>
                <w:szCs w:val="24"/>
              </w:rPr>
              <w:t>История новогоднего праздника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9A54A3" w:rsidRPr="009A54A3" w:rsidRDefault="009A54A3" w:rsidP="009A54A3">
            <w:pPr>
              <w:spacing w:after="0" w:line="258" w:lineRule="exact"/>
              <w:ind w:left="8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Пришельцы. Лёгкий и прочный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212F9F">
        <w:trPr>
          <w:trHeight w:val="341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9A54A3" w:rsidRDefault="009A54A3" w:rsidP="00212F9F">
            <w:pPr>
              <w:spacing w:line="254" w:lineRule="exact"/>
              <w:ind w:left="8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У каждого мастера есть свои секреты.Неуклюжий паучок.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9A54A3" w:rsidRDefault="009A54A3" w:rsidP="009A54A3">
            <w:pPr>
              <w:spacing w:after="0" w:line="258" w:lineRule="exact"/>
              <w:ind w:left="8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Гусеница, которая хотела летать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C56E38" w:rsidRDefault="009A54A3" w:rsidP="009A54A3">
            <w:pPr>
              <w:spacing w:after="0" w:line="258" w:lineRule="exact"/>
              <w:ind w:left="80"/>
              <w:rPr>
                <w:rFonts w:ascii="Times New Roman" w:eastAsia="Tahoma" w:hAnsi="Times New Roman" w:cs="Times New Roman"/>
                <w:bCs/>
                <w:i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Первый микроскоп. Подходящий камень</w:t>
            </w:r>
            <w:r w:rsidR="00C56E38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 xml:space="preserve">. </w:t>
            </w:r>
            <w:r w:rsidR="00C56E38">
              <w:rPr>
                <w:rFonts w:ascii="Times New Roman" w:eastAsia="Tahoma" w:hAnsi="Times New Roman" w:cs="Times New Roman"/>
                <w:bCs/>
                <w:i/>
                <w:sz w:val="24"/>
                <w:szCs w:val="24"/>
              </w:rPr>
              <w:t>Антони ван Ливенгук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</w:tcPr>
          <w:p w:rsidR="009A54A3" w:rsidRPr="009A54A3" w:rsidRDefault="009A54A3" w:rsidP="009A54A3">
            <w:pPr>
              <w:spacing w:after="0" w:line="258" w:lineRule="exact"/>
              <w:ind w:left="8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Сказка про кошку и собаку. «Мой дом – моя крепость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9A54A3" w:rsidRDefault="009A54A3" w:rsidP="009A54A3">
            <w:pPr>
              <w:spacing w:after="0" w:line="258" w:lineRule="exact"/>
              <w:ind w:left="8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Кошки, которые полюбили груши.Бобры и лес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RPr="001C1E2A" w:rsidTr="00C968A4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pStyle w:val="a4"/>
              <w:numPr>
                <w:ilvl w:val="0"/>
                <w:numId w:val="18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vAlign w:val="bottom"/>
          </w:tcPr>
          <w:p w:rsidR="009A54A3" w:rsidRPr="009A54A3" w:rsidRDefault="009A54A3" w:rsidP="009A54A3">
            <w:pPr>
              <w:spacing w:after="0" w:line="258" w:lineRule="exact"/>
              <w:ind w:left="80"/>
              <w:rPr>
                <w:rFonts w:ascii="Times New Roman" w:eastAsia="Tahoma" w:hAnsi="Times New Roman" w:cs="Times New Roman"/>
                <w:bCs/>
                <w:sz w:val="24"/>
                <w:szCs w:val="24"/>
              </w:rPr>
            </w:pPr>
            <w:r w:rsidRPr="009A54A3">
              <w:rPr>
                <w:rFonts w:ascii="Times New Roman" w:eastAsia="Tahoma" w:hAnsi="Times New Roman" w:cs="Times New Roman"/>
                <w:bCs/>
                <w:sz w:val="24"/>
                <w:szCs w:val="24"/>
              </w:rPr>
              <w:t>Ночной урок. Итоги года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9A54A3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9A54A3" w:rsidTr="00E95B29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9A54A3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54A3" w:rsidRPr="001C1E2A" w:rsidRDefault="00D814DA" w:rsidP="009A54A3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="009A54A3" w:rsidRPr="001C1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 ч</w:t>
            </w:r>
          </w:p>
        </w:tc>
      </w:tr>
    </w:tbl>
    <w:p w:rsidR="001C1E2A" w:rsidRDefault="001C1E2A"/>
    <w:p w:rsidR="00D814DA" w:rsidRDefault="00D814DA"/>
    <w:p w:rsidR="001C1E2A" w:rsidRPr="001C1E2A" w:rsidRDefault="001C1E2A" w:rsidP="001C1E2A">
      <w:pPr>
        <w:tabs>
          <w:tab w:val="left" w:pos="2380"/>
        </w:tabs>
        <w:ind w:left="66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1C1E2A">
        <w:rPr>
          <w:rFonts w:ascii="Times New Roman" w:eastAsia="Times New Roman" w:hAnsi="Times New Roman" w:cs="Times New Roman"/>
          <w:b/>
          <w:bCs/>
          <w:sz w:val="28"/>
          <w:szCs w:val="28"/>
        </w:rPr>
        <w:t>4 класс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59"/>
        <w:gridCol w:w="6662"/>
        <w:gridCol w:w="1842"/>
      </w:tblGrid>
      <w:tr w:rsidR="001C1E2A" w:rsidRPr="001C1E2A" w:rsidTr="00E95B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1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1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1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Тема, раздел темы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1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C1E2A" w:rsidRPr="001C1E2A" w:rsidTr="00E95B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2A" w:rsidRPr="001C1E2A" w:rsidRDefault="001C1E2A" w:rsidP="001C1E2A">
            <w:pPr>
              <w:pStyle w:val="a4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E2A" w:rsidRPr="001C1E2A" w:rsidRDefault="001C1E2A" w:rsidP="001C1E2A">
            <w:pPr>
              <w:spacing w:after="0" w:line="257" w:lineRule="exact"/>
              <w:ind w:left="8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C1E2A">
              <w:rPr>
                <w:rFonts w:ascii="Times New Roman" w:eastAsia="Tahoma" w:hAnsi="Times New Roman" w:cs="Times New Roman"/>
                <w:sz w:val="24"/>
                <w:szCs w:val="24"/>
              </w:rPr>
              <w:t>Резиновый мяч</w:t>
            </w:r>
            <w:r w:rsidR="00E95B29">
              <w:rPr>
                <w:rFonts w:ascii="Times New Roman" w:eastAsia="Tahoma" w:hAnsi="Times New Roman" w:cs="Times New Roman"/>
                <w:sz w:val="24"/>
                <w:szCs w:val="24"/>
              </w:rPr>
              <w:t>.</w:t>
            </w:r>
            <w:bookmarkStart w:id="4" w:name="_GoBack"/>
            <w:bookmarkEnd w:id="4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1C1E2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E95B29">
        <w:trPr>
          <w:trHeight w:val="427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pStyle w:val="a4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E2A" w:rsidRPr="001C1E2A" w:rsidRDefault="001C1E2A" w:rsidP="001C1E2A">
            <w:pPr>
              <w:spacing w:after="0" w:line="240" w:lineRule="auto"/>
              <w:ind w:left="8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C1E2A">
              <w:rPr>
                <w:rFonts w:ascii="Times New Roman" w:eastAsia="Tahoma" w:hAnsi="Times New Roman" w:cs="Times New Roman"/>
                <w:sz w:val="24"/>
                <w:szCs w:val="24"/>
              </w:rPr>
              <w:t>Свитера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E95B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pStyle w:val="a4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E2A" w:rsidRPr="001C1E2A" w:rsidRDefault="001C1E2A" w:rsidP="001C1E2A">
            <w:pPr>
              <w:spacing w:after="0" w:line="240" w:lineRule="auto"/>
              <w:ind w:left="8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C1E2A">
              <w:rPr>
                <w:rFonts w:ascii="Times New Roman" w:eastAsia="Tahoma" w:hAnsi="Times New Roman" w:cs="Times New Roman"/>
                <w:sz w:val="24"/>
                <w:szCs w:val="24"/>
              </w:rPr>
              <w:t>В большом деле не без убытка</w:t>
            </w:r>
            <w:r w:rsidR="00E95B29">
              <w:rPr>
                <w:rFonts w:ascii="Times New Roman" w:eastAsia="Tahoma" w:hAnsi="Times New Roman" w:cs="Times New Roman"/>
                <w:sz w:val="24"/>
                <w:szCs w:val="24"/>
              </w:rPr>
              <w:t>.</w:t>
            </w:r>
          </w:p>
          <w:p w:rsidR="001C1E2A" w:rsidRPr="001C1E2A" w:rsidRDefault="001C1E2A">
            <w:pPr>
              <w:spacing w:after="0" w:line="256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E95B29">
        <w:trPr>
          <w:trHeight w:val="60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pStyle w:val="a4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E2A" w:rsidRPr="001C1E2A" w:rsidRDefault="001C1E2A" w:rsidP="00D814DA">
            <w:pPr>
              <w:spacing w:after="0" w:line="256" w:lineRule="exact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C1E2A">
              <w:rPr>
                <w:rFonts w:ascii="Times New Roman" w:eastAsia="Tahoma" w:hAnsi="Times New Roman" w:cs="Times New Roman"/>
                <w:sz w:val="24"/>
                <w:szCs w:val="24"/>
              </w:rPr>
              <w:t>« Замените меня Васей – он умнее!»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E95B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pStyle w:val="a4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E2A" w:rsidRPr="001C1E2A" w:rsidRDefault="001C1E2A">
            <w:pPr>
              <w:spacing w:after="0" w:line="258" w:lineRule="exact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1C1E2A">
              <w:rPr>
                <w:rFonts w:ascii="Times New Roman" w:eastAsia="Tahoma" w:hAnsi="Times New Roman" w:cs="Times New Roman"/>
                <w:sz w:val="24"/>
                <w:szCs w:val="24"/>
              </w:rPr>
              <w:t>Самоочищающиеся окна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E95B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pStyle w:val="a4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E2A" w:rsidRPr="001C1E2A" w:rsidRDefault="001C1E2A" w:rsidP="001C1E2A">
            <w:pPr>
              <w:spacing w:after="0" w:line="256" w:lineRule="exact"/>
              <w:ind w:left="8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C1E2A">
              <w:rPr>
                <w:rFonts w:ascii="Times New Roman" w:eastAsia="Tahoma" w:hAnsi="Times New Roman" w:cs="Times New Roman"/>
                <w:sz w:val="24"/>
                <w:szCs w:val="24"/>
              </w:rPr>
              <w:t>Гонки на верблюдах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E95B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pStyle w:val="a4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E2A" w:rsidRPr="001C1E2A" w:rsidRDefault="001C1E2A" w:rsidP="001C1E2A">
            <w:pPr>
              <w:spacing w:after="0" w:line="256" w:lineRule="exact"/>
              <w:ind w:left="8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C1E2A">
              <w:rPr>
                <w:rFonts w:ascii="Times New Roman" w:eastAsia="Tahoma" w:hAnsi="Times New Roman" w:cs="Times New Roman"/>
                <w:sz w:val="24"/>
                <w:szCs w:val="24"/>
              </w:rPr>
              <w:t>Ушная раковина китайского императора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E95B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pStyle w:val="a4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E2A" w:rsidRPr="001C1E2A" w:rsidRDefault="001C1E2A" w:rsidP="001C1E2A">
            <w:pPr>
              <w:spacing w:after="0" w:line="258" w:lineRule="exact"/>
              <w:ind w:left="8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C1E2A">
              <w:rPr>
                <w:rFonts w:ascii="Times New Roman" w:eastAsia="Tahoma" w:hAnsi="Times New Roman" w:cs="Times New Roman"/>
                <w:sz w:val="24"/>
                <w:szCs w:val="24"/>
              </w:rPr>
              <w:t>Антиквариат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E95B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pStyle w:val="a4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E2A" w:rsidRPr="001C1E2A" w:rsidRDefault="001C1E2A" w:rsidP="001C1E2A">
            <w:pPr>
              <w:spacing w:after="0" w:line="259" w:lineRule="exact"/>
              <w:ind w:left="8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C1E2A">
              <w:rPr>
                <w:rFonts w:ascii="Times New Roman" w:eastAsia="Tahoma" w:hAnsi="Times New Roman" w:cs="Times New Roman"/>
                <w:sz w:val="24"/>
                <w:szCs w:val="24"/>
              </w:rPr>
              <w:t>Поплавать в воздухе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E95B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pStyle w:val="a4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E2A" w:rsidRPr="001C1E2A" w:rsidRDefault="001C1E2A" w:rsidP="001C1E2A">
            <w:pPr>
              <w:spacing w:after="0" w:line="258" w:lineRule="exact"/>
              <w:ind w:left="8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C1E2A">
              <w:rPr>
                <w:rFonts w:ascii="Times New Roman" w:eastAsia="Tahoma" w:hAnsi="Times New Roman" w:cs="Times New Roman"/>
                <w:sz w:val="24"/>
                <w:szCs w:val="24"/>
              </w:rPr>
              <w:t>Запах газа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E95B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pStyle w:val="a4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E2A" w:rsidRPr="001C1E2A" w:rsidRDefault="001C1E2A" w:rsidP="001C1E2A">
            <w:pPr>
              <w:spacing w:after="0" w:line="256" w:lineRule="exact"/>
              <w:ind w:left="8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C1E2A">
              <w:rPr>
                <w:rFonts w:ascii="Times New Roman" w:eastAsia="Tahoma" w:hAnsi="Times New Roman" w:cs="Times New Roman"/>
                <w:sz w:val="24"/>
                <w:szCs w:val="24"/>
              </w:rPr>
              <w:t>Пуантилизм и пиксель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E95B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pStyle w:val="a4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E2A" w:rsidRPr="001C1E2A" w:rsidRDefault="001C1E2A" w:rsidP="001C1E2A">
            <w:pPr>
              <w:spacing w:after="0" w:line="256" w:lineRule="exact"/>
              <w:ind w:left="8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C1E2A">
              <w:rPr>
                <w:rFonts w:ascii="Times New Roman" w:eastAsia="Tahoma" w:hAnsi="Times New Roman" w:cs="Times New Roman"/>
                <w:sz w:val="24"/>
                <w:szCs w:val="24"/>
              </w:rPr>
              <w:t>Большой автомобиль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E95B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pStyle w:val="a4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E2A" w:rsidRPr="001C1E2A" w:rsidRDefault="001C1E2A" w:rsidP="001C1E2A">
            <w:pPr>
              <w:spacing w:after="0" w:line="258" w:lineRule="exact"/>
              <w:ind w:left="8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C1E2A">
              <w:rPr>
                <w:rFonts w:ascii="Times New Roman" w:eastAsia="Tahoma" w:hAnsi="Times New Roman" w:cs="Times New Roman"/>
                <w:sz w:val="24"/>
                <w:szCs w:val="24"/>
              </w:rPr>
              <w:t>Ключ и замок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E95B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pStyle w:val="a4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E2A" w:rsidRPr="001C1E2A" w:rsidRDefault="001C1E2A" w:rsidP="001C1E2A">
            <w:pPr>
              <w:spacing w:after="0" w:line="258" w:lineRule="exact"/>
              <w:ind w:left="8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C1E2A">
              <w:rPr>
                <w:rFonts w:ascii="Times New Roman" w:eastAsia="Tahoma" w:hAnsi="Times New Roman" w:cs="Times New Roman"/>
                <w:sz w:val="24"/>
                <w:szCs w:val="24"/>
              </w:rPr>
              <w:t>Железная ложка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E95B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pStyle w:val="a4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E2A" w:rsidRPr="001C1E2A" w:rsidRDefault="001C1E2A" w:rsidP="001C1E2A">
            <w:pPr>
              <w:spacing w:after="0" w:line="256" w:lineRule="exact"/>
              <w:ind w:left="8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C1E2A">
              <w:rPr>
                <w:rFonts w:ascii="Times New Roman" w:eastAsia="Tahoma" w:hAnsi="Times New Roman" w:cs="Times New Roman"/>
                <w:sz w:val="24"/>
                <w:szCs w:val="24"/>
              </w:rPr>
              <w:t>Яд и лекарство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E95B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pStyle w:val="a4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E2A" w:rsidRPr="001C1E2A" w:rsidRDefault="001C1E2A" w:rsidP="001C1E2A">
            <w:pPr>
              <w:spacing w:after="0" w:line="256" w:lineRule="exact"/>
              <w:ind w:left="8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C1E2A">
              <w:rPr>
                <w:rFonts w:ascii="Times New Roman" w:eastAsia="Tahoma" w:hAnsi="Times New Roman" w:cs="Times New Roman"/>
                <w:sz w:val="24"/>
                <w:szCs w:val="24"/>
              </w:rPr>
              <w:t>Трескучие морозы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RPr="001C1E2A" w:rsidTr="00E95B29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1C1E2A">
            <w:pPr>
              <w:pStyle w:val="a4"/>
              <w:numPr>
                <w:ilvl w:val="0"/>
                <w:numId w:val="19"/>
              </w:num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1C1E2A" w:rsidRPr="001C1E2A" w:rsidRDefault="001C1E2A" w:rsidP="001C1E2A">
            <w:pPr>
              <w:spacing w:after="0" w:line="258" w:lineRule="exact"/>
              <w:ind w:left="80"/>
              <w:rPr>
                <w:rFonts w:ascii="Times New Roman" w:eastAsia="Tahoma" w:hAnsi="Times New Roman" w:cs="Times New Roman"/>
                <w:sz w:val="24"/>
                <w:szCs w:val="24"/>
              </w:rPr>
            </w:pPr>
            <w:r w:rsidRPr="001C1E2A">
              <w:rPr>
                <w:rFonts w:ascii="Times New Roman" w:eastAsia="Tahoma" w:hAnsi="Times New Roman" w:cs="Times New Roman"/>
                <w:sz w:val="24"/>
                <w:szCs w:val="24"/>
              </w:rPr>
              <w:t>Чей дом красивее?»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C1E2A" w:rsidTr="00E95B29">
        <w:tc>
          <w:tcPr>
            <w:tcW w:w="7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C1E2A" w:rsidRPr="001C1E2A" w:rsidRDefault="001C1E2A" w:rsidP="00E95B29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1C1E2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17 ч</w:t>
            </w:r>
          </w:p>
        </w:tc>
      </w:tr>
    </w:tbl>
    <w:p w:rsidR="001C1E2A" w:rsidRDefault="001C1E2A"/>
    <w:p w:rsidR="001C1E2A" w:rsidRDefault="001C1E2A"/>
    <w:p w:rsidR="001C1E2A" w:rsidRDefault="001C1E2A"/>
    <w:p w:rsidR="001C1E2A" w:rsidRDefault="001C1E2A"/>
    <w:p w:rsidR="001C1E2A" w:rsidRDefault="001C1E2A"/>
    <w:p w:rsidR="001C1E2A" w:rsidRDefault="001C1E2A"/>
    <w:p w:rsidR="001C1E2A" w:rsidRDefault="001C1E2A"/>
    <w:p w:rsidR="001C1E2A" w:rsidRDefault="001C1E2A"/>
    <w:p w:rsidR="001C1E2A" w:rsidRDefault="001C1E2A"/>
    <w:p w:rsidR="001C1E2A" w:rsidRDefault="001C1E2A"/>
    <w:p w:rsidR="001C1E2A" w:rsidRDefault="001C1E2A"/>
    <w:p w:rsidR="001C1E2A" w:rsidRDefault="001C1E2A"/>
    <w:p w:rsidR="001C1E2A" w:rsidRDefault="001C1E2A"/>
    <w:sectPr w:rsidR="001C1E2A" w:rsidSect="00840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single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</w:rPr>
    </w:lvl>
  </w:abstractNum>
  <w:abstractNum w:abstractNumId="3">
    <w:nsid w:val="00000011"/>
    <w:multiLevelType w:val="singleLevel"/>
    <w:tmpl w:val="00000011"/>
    <w:name w:val="WW8Num1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</w:abstractNum>
  <w:abstractNum w:abstractNumId="4">
    <w:nsid w:val="00000014"/>
    <w:multiLevelType w:val="singleLevel"/>
    <w:tmpl w:val="00000014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74D"/>
    <w:multiLevelType w:val="hybridMultilevel"/>
    <w:tmpl w:val="53BE1482"/>
    <w:lvl w:ilvl="0" w:tplc="04708228">
      <w:start w:val="4"/>
      <w:numFmt w:val="decimal"/>
      <w:lvlText w:val="%1"/>
      <w:lvlJc w:val="left"/>
      <w:pPr>
        <w:ind w:left="0" w:firstLine="0"/>
      </w:pPr>
    </w:lvl>
    <w:lvl w:ilvl="1" w:tplc="AD529F74">
      <w:numFmt w:val="decimal"/>
      <w:lvlText w:val=""/>
      <w:lvlJc w:val="left"/>
      <w:pPr>
        <w:ind w:left="0" w:firstLine="0"/>
      </w:pPr>
    </w:lvl>
    <w:lvl w:ilvl="2" w:tplc="AFECA4E4">
      <w:numFmt w:val="decimal"/>
      <w:lvlText w:val=""/>
      <w:lvlJc w:val="left"/>
      <w:pPr>
        <w:ind w:left="0" w:firstLine="0"/>
      </w:pPr>
    </w:lvl>
    <w:lvl w:ilvl="3" w:tplc="3EE091BE">
      <w:numFmt w:val="decimal"/>
      <w:lvlText w:val=""/>
      <w:lvlJc w:val="left"/>
      <w:pPr>
        <w:ind w:left="0" w:firstLine="0"/>
      </w:pPr>
    </w:lvl>
    <w:lvl w:ilvl="4" w:tplc="D19CC4D0">
      <w:numFmt w:val="decimal"/>
      <w:lvlText w:val=""/>
      <w:lvlJc w:val="left"/>
      <w:pPr>
        <w:ind w:left="0" w:firstLine="0"/>
      </w:pPr>
    </w:lvl>
    <w:lvl w:ilvl="5" w:tplc="FFB0BAD0">
      <w:numFmt w:val="decimal"/>
      <w:lvlText w:val=""/>
      <w:lvlJc w:val="left"/>
      <w:pPr>
        <w:ind w:left="0" w:firstLine="0"/>
      </w:pPr>
    </w:lvl>
    <w:lvl w:ilvl="6" w:tplc="76ECD3D6">
      <w:numFmt w:val="decimal"/>
      <w:lvlText w:val=""/>
      <w:lvlJc w:val="left"/>
      <w:pPr>
        <w:ind w:left="0" w:firstLine="0"/>
      </w:pPr>
    </w:lvl>
    <w:lvl w:ilvl="7" w:tplc="389057AC">
      <w:numFmt w:val="decimal"/>
      <w:lvlText w:val=""/>
      <w:lvlJc w:val="left"/>
      <w:pPr>
        <w:ind w:left="0" w:firstLine="0"/>
      </w:pPr>
    </w:lvl>
    <w:lvl w:ilvl="8" w:tplc="CB3443AE">
      <w:numFmt w:val="decimal"/>
      <w:lvlText w:val=""/>
      <w:lvlJc w:val="left"/>
      <w:pPr>
        <w:ind w:left="0" w:firstLine="0"/>
      </w:pPr>
    </w:lvl>
  </w:abstractNum>
  <w:abstractNum w:abstractNumId="6">
    <w:nsid w:val="00002D12"/>
    <w:multiLevelType w:val="hybridMultilevel"/>
    <w:tmpl w:val="39EA51AC"/>
    <w:lvl w:ilvl="0" w:tplc="87C06D26">
      <w:start w:val="4"/>
      <w:numFmt w:val="decimal"/>
      <w:lvlText w:val="%1"/>
      <w:lvlJc w:val="left"/>
      <w:pPr>
        <w:ind w:left="0" w:firstLine="0"/>
      </w:pPr>
    </w:lvl>
    <w:lvl w:ilvl="1" w:tplc="E9E6B7C8">
      <w:numFmt w:val="decimal"/>
      <w:lvlText w:val=""/>
      <w:lvlJc w:val="left"/>
      <w:pPr>
        <w:ind w:left="0" w:firstLine="0"/>
      </w:pPr>
    </w:lvl>
    <w:lvl w:ilvl="2" w:tplc="21949186">
      <w:numFmt w:val="decimal"/>
      <w:lvlText w:val=""/>
      <w:lvlJc w:val="left"/>
      <w:pPr>
        <w:ind w:left="0" w:firstLine="0"/>
      </w:pPr>
    </w:lvl>
    <w:lvl w:ilvl="3" w:tplc="655605C2">
      <w:numFmt w:val="decimal"/>
      <w:lvlText w:val=""/>
      <w:lvlJc w:val="left"/>
      <w:pPr>
        <w:ind w:left="0" w:firstLine="0"/>
      </w:pPr>
    </w:lvl>
    <w:lvl w:ilvl="4" w:tplc="5E289438">
      <w:numFmt w:val="decimal"/>
      <w:lvlText w:val=""/>
      <w:lvlJc w:val="left"/>
      <w:pPr>
        <w:ind w:left="0" w:firstLine="0"/>
      </w:pPr>
    </w:lvl>
    <w:lvl w:ilvl="5" w:tplc="D3DAF1C8">
      <w:numFmt w:val="decimal"/>
      <w:lvlText w:val=""/>
      <w:lvlJc w:val="left"/>
      <w:pPr>
        <w:ind w:left="0" w:firstLine="0"/>
      </w:pPr>
    </w:lvl>
    <w:lvl w:ilvl="6" w:tplc="23E2E87C">
      <w:numFmt w:val="decimal"/>
      <w:lvlText w:val=""/>
      <w:lvlJc w:val="left"/>
      <w:pPr>
        <w:ind w:left="0" w:firstLine="0"/>
      </w:pPr>
    </w:lvl>
    <w:lvl w:ilvl="7" w:tplc="60F299DC">
      <w:numFmt w:val="decimal"/>
      <w:lvlText w:val=""/>
      <w:lvlJc w:val="left"/>
      <w:pPr>
        <w:ind w:left="0" w:firstLine="0"/>
      </w:pPr>
    </w:lvl>
    <w:lvl w:ilvl="8" w:tplc="29E24340">
      <w:numFmt w:val="decimal"/>
      <w:lvlText w:val=""/>
      <w:lvlJc w:val="left"/>
      <w:pPr>
        <w:ind w:left="0" w:firstLine="0"/>
      </w:pPr>
    </w:lvl>
  </w:abstractNum>
  <w:abstractNum w:abstractNumId="7">
    <w:nsid w:val="000039B3"/>
    <w:multiLevelType w:val="hybridMultilevel"/>
    <w:tmpl w:val="AC3E38F6"/>
    <w:lvl w:ilvl="0" w:tplc="C5B8AE00">
      <w:start w:val="4"/>
      <w:numFmt w:val="decimal"/>
      <w:lvlText w:val="%1"/>
      <w:lvlJc w:val="left"/>
      <w:pPr>
        <w:ind w:left="0" w:firstLine="0"/>
      </w:pPr>
    </w:lvl>
    <w:lvl w:ilvl="1" w:tplc="E104E2CA">
      <w:numFmt w:val="decimal"/>
      <w:lvlText w:val=""/>
      <w:lvlJc w:val="left"/>
      <w:pPr>
        <w:ind w:left="0" w:firstLine="0"/>
      </w:pPr>
    </w:lvl>
    <w:lvl w:ilvl="2" w:tplc="011E3AAE">
      <w:numFmt w:val="decimal"/>
      <w:lvlText w:val=""/>
      <w:lvlJc w:val="left"/>
      <w:pPr>
        <w:ind w:left="0" w:firstLine="0"/>
      </w:pPr>
    </w:lvl>
    <w:lvl w:ilvl="3" w:tplc="8DFC6986">
      <w:numFmt w:val="decimal"/>
      <w:lvlText w:val=""/>
      <w:lvlJc w:val="left"/>
      <w:pPr>
        <w:ind w:left="0" w:firstLine="0"/>
      </w:pPr>
    </w:lvl>
    <w:lvl w:ilvl="4" w:tplc="A8C07722">
      <w:numFmt w:val="decimal"/>
      <w:lvlText w:val=""/>
      <w:lvlJc w:val="left"/>
      <w:pPr>
        <w:ind w:left="0" w:firstLine="0"/>
      </w:pPr>
    </w:lvl>
    <w:lvl w:ilvl="5" w:tplc="F7A8ABCE">
      <w:numFmt w:val="decimal"/>
      <w:lvlText w:val=""/>
      <w:lvlJc w:val="left"/>
      <w:pPr>
        <w:ind w:left="0" w:firstLine="0"/>
      </w:pPr>
    </w:lvl>
    <w:lvl w:ilvl="6" w:tplc="B35AF6FE">
      <w:numFmt w:val="decimal"/>
      <w:lvlText w:val=""/>
      <w:lvlJc w:val="left"/>
      <w:pPr>
        <w:ind w:left="0" w:firstLine="0"/>
      </w:pPr>
    </w:lvl>
    <w:lvl w:ilvl="7" w:tplc="28FC9762">
      <w:numFmt w:val="decimal"/>
      <w:lvlText w:val=""/>
      <w:lvlJc w:val="left"/>
      <w:pPr>
        <w:ind w:left="0" w:firstLine="0"/>
      </w:pPr>
    </w:lvl>
    <w:lvl w:ilvl="8" w:tplc="39E222CC">
      <w:numFmt w:val="decimal"/>
      <w:lvlText w:val=""/>
      <w:lvlJc w:val="left"/>
      <w:pPr>
        <w:ind w:left="0" w:firstLine="0"/>
      </w:pPr>
    </w:lvl>
  </w:abstractNum>
  <w:abstractNum w:abstractNumId="8">
    <w:nsid w:val="00004DC8"/>
    <w:multiLevelType w:val="hybridMultilevel"/>
    <w:tmpl w:val="C69E4480"/>
    <w:lvl w:ilvl="0" w:tplc="4FE68E22">
      <w:start w:val="4"/>
      <w:numFmt w:val="decimal"/>
      <w:lvlText w:val="%1"/>
      <w:lvlJc w:val="left"/>
      <w:pPr>
        <w:ind w:left="0" w:firstLine="0"/>
      </w:pPr>
    </w:lvl>
    <w:lvl w:ilvl="1" w:tplc="30C8C544">
      <w:numFmt w:val="decimal"/>
      <w:lvlText w:val=""/>
      <w:lvlJc w:val="left"/>
      <w:pPr>
        <w:ind w:left="0" w:firstLine="0"/>
      </w:pPr>
    </w:lvl>
    <w:lvl w:ilvl="2" w:tplc="6C9633EE">
      <w:numFmt w:val="decimal"/>
      <w:lvlText w:val=""/>
      <w:lvlJc w:val="left"/>
      <w:pPr>
        <w:ind w:left="0" w:firstLine="0"/>
      </w:pPr>
    </w:lvl>
    <w:lvl w:ilvl="3" w:tplc="80E2E8F8">
      <w:numFmt w:val="decimal"/>
      <w:lvlText w:val=""/>
      <w:lvlJc w:val="left"/>
      <w:pPr>
        <w:ind w:left="0" w:firstLine="0"/>
      </w:pPr>
    </w:lvl>
    <w:lvl w:ilvl="4" w:tplc="F54C1D72">
      <w:numFmt w:val="decimal"/>
      <w:lvlText w:val=""/>
      <w:lvlJc w:val="left"/>
      <w:pPr>
        <w:ind w:left="0" w:firstLine="0"/>
      </w:pPr>
    </w:lvl>
    <w:lvl w:ilvl="5" w:tplc="13C27374">
      <w:numFmt w:val="decimal"/>
      <w:lvlText w:val=""/>
      <w:lvlJc w:val="left"/>
      <w:pPr>
        <w:ind w:left="0" w:firstLine="0"/>
      </w:pPr>
    </w:lvl>
    <w:lvl w:ilvl="6" w:tplc="B7C200E6">
      <w:numFmt w:val="decimal"/>
      <w:lvlText w:val=""/>
      <w:lvlJc w:val="left"/>
      <w:pPr>
        <w:ind w:left="0" w:firstLine="0"/>
      </w:pPr>
    </w:lvl>
    <w:lvl w:ilvl="7" w:tplc="D0ACCEC6">
      <w:numFmt w:val="decimal"/>
      <w:lvlText w:val=""/>
      <w:lvlJc w:val="left"/>
      <w:pPr>
        <w:ind w:left="0" w:firstLine="0"/>
      </w:pPr>
    </w:lvl>
    <w:lvl w:ilvl="8" w:tplc="3B6E7CB0">
      <w:numFmt w:val="decimal"/>
      <w:lvlText w:val=""/>
      <w:lvlJc w:val="left"/>
      <w:pPr>
        <w:ind w:left="0" w:firstLine="0"/>
      </w:pPr>
    </w:lvl>
  </w:abstractNum>
  <w:abstractNum w:abstractNumId="9">
    <w:nsid w:val="000054DE"/>
    <w:multiLevelType w:val="hybridMultilevel"/>
    <w:tmpl w:val="1234D9C0"/>
    <w:lvl w:ilvl="0" w:tplc="3498F35E">
      <w:start w:val="4"/>
      <w:numFmt w:val="decimal"/>
      <w:lvlText w:val="%1"/>
      <w:lvlJc w:val="left"/>
      <w:pPr>
        <w:ind w:left="0" w:firstLine="0"/>
      </w:pPr>
    </w:lvl>
    <w:lvl w:ilvl="1" w:tplc="ED603B02">
      <w:numFmt w:val="decimal"/>
      <w:lvlText w:val=""/>
      <w:lvlJc w:val="left"/>
      <w:pPr>
        <w:ind w:left="0" w:firstLine="0"/>
      </w:pPr>
    </w:lvl>
    <w:lvl w:ilvl="2" w:tplc="0AA2266A">
      <w:numFmt w:val="decimal"/>
      <w:lvlText w:val=""/>
      <w:lvlJc w:val="left"/>
      <w:pPr>
        <w:ind w:left="0" w:firstLine="0"/>
      </w:pPr>
    </w:lvl>
    <w:lvl w:ilvl="3" w:tplc="2C68087E">
      <w:numFmt w:val="decimal"/>
      <w:lvlText w:val=""/>
      <w:lvlJc w:val="left"/>
      <w:pPr>
        <w:ind w:left="0" w:firstLine="0"/>
      </w:pPr>
    </w:lvl>
    <w:lvl w:ilvl="4" w:tplc="1C0C716A">
      <w:numFmt w:val="decimal"/>
      <w:lvlText w:val=""/>
      <w:lvlJc w:val="left"/>
      <w:pPr>
        <w:ind w:left="0" w:firstLine="0"/>
      </w:pPr>
    </w:lvl>
    <w:lvl w:ilvl="5" w:tplc="7F2C5FCC">
      <w:numFmt w:val="decimal"/>
      <w:lvlText w:val=""/>
      <w:lvlJc w:val="left"/>
      <w:pPr>
        <w:ind w:left="0" w:firstLine="0"/>
      </w:pPr>
    </w:lvl>
    <w:lvl w:ilvl="6" w:tplc="9CAE47D2">
      <w:numFmt w:val="decimal"/>
      <w:lvlText w:val=""/>
      <w:lvlJc w:val="left"/>
      <w:pPr>
        <w:ind w:left="0" w:firstLine="0"/>
      </w:pPr>
    </w:lvl>
    <w:lvl w:ilvl="7" w:tplc="A5B24730">
      <w:numFmt w:val="decimal"/>
      <w:lvlText w:val=""/>
      <w:lvlJc w:val="left"/>
      <w:pPr>
        <w:ind w:left="0" w:firstLine="0"/>
      </w:pPr>
    </w:lvl>
    <w:lvl w:ilvl="8" w:tplc="8A869EEE">
      <w:numFmt w:val="decimal"/>
      <w:lvlText w:val=""/>
      <w:lvlJc w:val="left"/>
      <w:pPr>
        <w:ind w:left="0" w:firstLine="0"/>
      </w:pPr>
    </w:lvl>
  </w:abstractNum>
  <w:abstractNum w:abstractNumId="10">
    <w:nsid w:val="00006443"/>
    <w:multiLevelType w:val="hybridMultilevel"/>
    <w:tmpl w:val="FB22E7BC"/>
    <w:lvl w:ilvl="0" w:tplc="DB0A906A">
      <w:start w:val="4"/>
      <w:numFmt w:val="decimal"/>
      <w:lvlText w:val="%1"/>
      <w:lvlJc w:val="left"/>
      <w:pPr>
        <w:ind w:left="0" w:firstLine="0"/>
      </w:pPr>
    </w:lvl>
    <w:lvl w:ilvl="1" w:tplc="BE30B80E">
      <w:numFmt w:val="decimal"/>
      <w:lvlText w:val=""/>
      <w:lvlJc w:val="left"/>
      <w:pPr>
        <w:ind w:left="0" w:firstLine="0"/>
      </w:pPr>
    </w:lvl>
    <w:lvl w:ilvl="2" w:tplc="6AFEFBB4">
      <w:numFmt w:val="decimal"/>
      <w:lvlText w:val=""/>
      <w:lvlJc w:val="left"/>
      <w:pPr>
        <w:ind w:left="0" w:firstLine="0"/>
      </w:pPr>
    </w:lvl>
    <w:lvl w:ilvl="3" w:tplc="E82C90F0">
      <w:numFmt w:val="decimal"/>
      <w:lvlText w:val=""/>
      <w:lvlJc w:val="left"/>
      <w:pPr>
        <w:ind w:left="0" w:firstLine="0"/>
      </w:pPr>
    </w:lvl>
    <w:lvl w:ilvl="4" w:tplc="ADEEF286">
      <w:numFmt w:val="decimal"/>
      <w:lvlText w:val=""/>
      <w:lvlJc w:val="left"/>
      <w:pPr>
        <w:ind w:left="0" w:firstLine="0"/>
      </w:pPr>
    </w:lvl>
    <w:lvl w:ilvl="5" w:tplc="9754E426">
      <w:numFmt w:val="decimal"/>
      <w:lvlText w:val=""/>
      <w:lvlJc w:val="left"/>
      <w:pPr>
        <w:ind w:left="0" w:firstLine="0"/>
      </w:pPr>
    </w:lvl>
    <w:lvl w:ilvl="6" w:tplc="1F5EBE54">
      <w:numFmt w:val="decimal"/>
      <w:lvlText w:val=""/>
      <w:lvlJc w:val="left"/>
      <w:pPr>
        <w:ind w:left="0" w:firstLine="0"/>
      </w:pPr>
    </w:lvl>
    <w:lvl w:ilvl="7" w:tplc="0EA4FF7E">
      <w:numFmt w:val="decimal"/>
      <w:lvlText w:val=""/>
      <w:lvlJc w:val="left"/>
      <w:pPr>
        <w:ind w:left="0" w:firstLine="0"/>
      </w:pPr>
    </w:lvl>
    <w:lvl w:ilvl="8" w:tplc="3D4C1CEE">
      <w:numFmt w:val="decimal"/>
      <w:lvlText w:val=""/>
      <w:lvlJc w:val="left"/>
      <w:pPr>
        <w:ind w:left="0" w:firstLine="0"/>
      </w:pPr>
    </w:lvl>
  </w:abstractNum>
  <w:abstractNum w:abstractNumId="11">
    <w:nsid w:val="0DB16C3A"/>
    <w:multiLevelType w:val="hybridMultilevel"/>
    <w:tmpl w:val="307A12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326F34"/>
    <w:multiLevelType w:val="hybridMultilevel"/>
    <w:tmpl w:val="BE8EF474"/>
    <w:lvl w:ilvl="0" w:tplc="6672B260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6B6DBC"/>
    <w:multiLevelType w:val="hybridMultilevel"/>
    <w:tmpl w:val="A924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A61FF7"/>
    <w:multiLevelType w:val="hybridMultilevel"/>
    <w:tmpl w:val="51664352"/>
    <w:lvl w:ilvl="0" w:tplc="73FAB22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B5A5FCA"/>
    <w:multiLevelType w:val="hybridMultilevel"/>
    <w:tmpl w:val="A924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EC6C14"/>
    <w:multiLevelType w:val="hybridMultilevel"/>
    <w:tmpl w:val="0CCC4F7C"/>
    <w:lvl w:ilvl="0" w:tplc="04190001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>
      <w:start w:val="1"/>
      <w:numFmt w:val="decimal"/>
      <w:lvlText w:val="%4."/>
      <w:lvlJc w:val="left"/>
      <w:pPr>
        <w:ind w:left="2880" w:hanging="360"/>
      </w:pPr>
    </w:lvl>
    <w:lvl w:ilvl="4" w:tplc="04190003">
      <w:start w:val="1"/>
      <w:numFmt w:val="lowerLetter"/>
      <w:lvlText w:val="%5."/>
      <w:lvlJc w:val="left"/>
      <w:pPr>
        <w:ind w:left="3600" w:hanging="360"/>
      </w:pPr>
    </w:lvl>
    <w:lvl w:ilvl="5" w:tplc="04190005">
      <w:start w:val="1"/>
      <w:numFmt w:val="lowerRoman"/>
      <w:lvlText w:val="%6."/>
      <w:lvlJc w:val="right"/>
      <w:pPr>
        <w:ind w:left="4320" w:hanging="180"/>
      </w:pPr>
    </w:lvl>
    <w:lvl w:ilvl="6" w:tplc="04190001">
      <w:start w:val="1"/>
      <w:numFmt w:val="decimal"/>
      <w:lvlText w:val="%7."/>
      <w:lvlJc w:val="left"/>
      <w:pPr>
        <w:ind w:left="5040" w:hanging="360"/>
      </w:pPr>
    </w:lvl>
    <w:lvl w:ilvl="7" w:tplc="04190003">
      <w:start w:val="1"/>
      <w:numFmt w:val="lowerLetter"/>
      <w:lvlText w:val="%8."/>
      <w:lvlJc w:val="left"/>
      <w:pPr>
        <w:ind w:left="5760" w:hanging="360"/>
      </w:pPr>
    </w:lvl>
    <w:lvl w:ilvl="8" w:tplc="04190005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11496B"/>
    <w:multiLevelType w:val="hybridMultilevel"/>
    <w:tmpl w:val="A9244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895343"/>
    <w:multiLevelType w:val="hybridMultilevel"/>
    <w:tmpl w:val="A91C0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3F1CDD"/>
    <w:multiLevelType w:val="hybridMultilevel"/>
    <w:tmpl w:val="0CA8E0B8"/>
    <w:lvl w:ilvl="0" w:tplc="6672B26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5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8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0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2"/>
  </w:num>
  <w:num w:numId="10">
    <w:abstractNumId w:val="4"/>
  </w:num>
  <w:num w:numId="11">
    <w:abstractNumId w:val="0"/>
  </w:num>
  <w:num w:numId="12">
    <w:abstractNumId w:val="19"/>
  </w:num>
  <w:num w:numId="13">
    <w:abstractNumId w:val="12"/>
  </w:num>
  <w:num w:numId="14">
    <w:abstractNumId w:val="11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7"/>
  </w:num>
  <w:num w:numId="18">
    <w:abstractNumId w:val="13"/>
  </w:num>
  <w:num w:numId="19">
    <w:abstractNumId w:val="15"/>
  </w:num>
  <w:num w:numId="20">
    <w:abstractNumId w:val="1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C1E2A"/>
    <w:rsid w:val="0000338D"/>
    <w:rsid w:val="00084EBE"/>
    <w:rsid w:val="000D2651"/>
    <w:rsid w:val="000D69EC"/>
    <w:rsid w:val="000F4103"/>
    <w:rsid w:val="00121005"/>
    <w:rsid w:val="001549A3"/>
    <w:rsid w:val="001B7C9B"/>
    <w:rsid w:val="001C1E2A"/>
    <w:rsid w:val="001D459B"/>
    <w:rsid w:val="001F4D47"/>
    <w:rsid w:val="002042A9"/>
    <w:rsid w:val="00212F9F"/>
    <w:rsid w:val="002256DC"/>
    <w:rsid w:val="00313E08"/>
    <w:rsid w:val="00320DA2"/>
    <w:rsid w:val="0035422D"/>
    <w:rsid w:val="00363B46"/>
    <w:rsid w:val="003A7DCD"/>
    <w:rsid w:val="003B133C"/>
    <w:rsid w:val="0042445B"/>
    <w:rsid w:val="0045340D"/>
    <w:rsid w:val="004C639F"/>
    <w:rsid w:val="004E6EE6"/>
    <w:rsid w:val="004E7D64"/>
    <w:rsid w:val="0056097B"/>
    <w:rsid w:val="00573590"/>
    <w:rsid w:val="00635B18"/>
    <w:rsid w:val="006A3A32"/>
    <w:rsid w:val="006F072E"/>
    <w:rsid w:val="00751688"/>
    <w:rsid w:val="00762107"/>
    <w:rsid w:val="00797404"/>
    <w:rsid w:val="007E617A"/>
    <w:rsid w:val="007F6E4C"/>
    <w:rsid w:val="00840B30"/>
    <w:rsid w:val="00853D5E"/>
    <w:rsid w:val="00875E1C"/>
    <w:rsid w:val="008A53C5"/>
    <w:rsid w:val="009731A0"/>
    <w:rsid w:val="00994943"/>
    <w:rsid w:val="009A54A3"/>
    <w:rsid w:val="009C6046"/>
    <w:rsid w:val="00A576BE"/>
    <w:rsid w:val="00A75D0F"/>
    <w:rsid w:val="00AA0AEA"/>
    <w:rsid w:val="00AB6E8E"/>
    <w:rsid w:val="00C56E38"/>
    <w:rsid w:val="00C968A4"/>
    <w:rsid w:val="00CA76C9"/>
    <w:rsid w:val="00D04D68"/>
    <w:rsid w:val="00D23FDB"/>
    <w:rsid w:val="00D256DE"/>
    <w:rsid w:val="00D269D1"/>
    <w:rsid w:val="00D814DA"/>
    <w:rsid w:val="00E2429D"/>
    <w:rsid w:val="00E8716D"/>
    <w:rsid w:val="00E95B29"/>
    <w:rsid w:val="00F24D48"/>
    <w:rsid w:val="00FE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B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1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C1E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A3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A3A32"/>
    <w:rPr>
      <w:rFonts w:ascii="Segoe UI" w:hAnsi="Segoe UI" w:cs="Segoe UI"/>
      <w:sz w:val="18"/>
      <w:szCs w:val="18"/>
    </w:rPr>
  </w:style>
  <w:style w:type="paragraph" w:customStyle="1" w:styleId="3">
    <w:name w:val="Заголовок 3+"/>
    <w:basedOn w:val="a"/>
    <w:rsid w:val="0035422D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пк</cp:lastModifiedBy>
  <cp:revision>15</cp:revision>
  <cp:lastPrinted>2020-08-27T06:19:00Z</cp:lastPrinted>
  <dcterms:created xsi:type="dcterms:W3CDTF">2020-08-20T04:56:00Z</dcterms:created>
  <dcterms:modified xsi:type="dcterms:W3CDTF">2021-09-13T11:42:00Z</dcterms:modified>
</cp:coreProperties>
</file>